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5EA" w:rsidRDefault="007053AA" w:rsidP="005273D3">
      <w:pPr>
        <w:pBdr>
          <w:bottom w:val="single" w:sz="4" w:space="1" w:color="000000"/>
        </w:pBd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5D1B1462" wp14:editId="72E9D77A">
            <wp:simplePos x="0" y="0"/>
            <wp:positionH relativeFrom="column">
              <wp:posOffset>-375920</wp:posOffset>
            </wp:positionH>
            <wp:positionV relativeFrom="paragraph">
              <wp:posOffset>-256540</wp:posOffset>
            </wp:positionV>
            <wp:extent cx="1851025" cy="577850"/>
            <wp:effectExtent l="19050" t="0" r="0" b="0"/>
            <wp:wrapSquare wrapText="bothSides"/>
            <wp:docPr id="6" name="Obraz 6" descr="logo B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N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EA" w:rsidRDefault="00CD25EA" w:rsidP="003C556E">
      <w:pPr>
        <w:pBdr>
          <w:bottom w:val="single" w:sz="4" w:space="1" w:color="000000"/>
        </w:pBdr>
        <w:rPr>
          <w:rFonts w:ascii="Arial" w:hAnsi="Arial" w:cs="Arial"/>
          <w:color w:val="FF0000"/>
          <w:sz w:val="40"/>
          <w:szCs w:val="40"/>
        </w:rPr>
      </w:pPr>
    </w:p>
    <w:p w:rsidR="00D416ED" w:rsidRDefault="00D416ED" w:rsidP="003C556E">
      <w:pPr>
        <w:pBdr>
          <w:bottom w:val="single" w:sz="4" w:space="1" w:color="000000"/>
        </w:pBdr>
        <w:rPr>
          <w:rFonts w:ascii="Arial" w:hAnsi="Arial" w:cs="Arial"/>
          <w:color w:val="FF0000"/>
          <w:sz w:val="40"/>
          <w:szCs w:val="40"/>
        </w:rPr>
      </w:pPr>
    </w:p>
    <w:p w:rsidR="00D416ED" w:rsidRDefault="00D416ED" w:rsidP="003C556E">
      <w:pPr>
        <w:pBdr>
          <w:bottom w:val="single" w:sz="4" w:space="1" w:color="000000"/>
        </w:pBdr>
        <w:rPr>
          <w:rFonts w:ascii="Arial" w:hAnsi="Arial" w:cs="Arial"/>
          <w:color w:val="FF0000"/>
          <w:sz w:val="40"/>
          <w:szCs w:val="40"/>
        </w:rPr>
      </w:pPr>
    </w:p>
    <w:p w:rsidR="0068496F" w:rsidRDefault="00A0217A" w:rsidP="00A0217A">
      <w:pPr>
        <w:pBdr>
          <w:bottom w:val="single" w:sz="4" w:space="1" w:color="000000"/>
        </w:pBdr>
        <w:jc w:val="center"/>
        <w:rPr>
          <w:b/>
          <w:color w:val="800000"/>
          <w:sz w:val="28"/>
          <w:szCs w:val="28"/>
        </w:rPr>
      </w:pPr>
      <w:r w:rsidRPr="00A0217A">
        <w:rPr>
          <w:rFonts w:ascii="Zaluski" w:hAnsi="Zaluski"/>
          <w:b/>
          <w:color w:val="FF0000"/>
          <w:sz w:val="28"/>
          <w:szCs w:val="28"/>
        </w:rPr>
        <w:t>DESKRYPTORY BIBLIOTEKI NARODOWEJ</w:t>
      </w:r>
    </w:p>
    <w:p w:rsidR="00E4611C" w:rsidRPr="001A6B69" w:rsidRDefault="00E4611C" w:rsidP="0068496F">
      <w:pPr>
        <w:rPr>
          <w:b/>
          <w:color w:val="800000"/>
        </w:rPr>
      </w:pPr>
    </w:p>
    <w:p w:rsidR="00F52B53" w:rsidRPr="00F52B53" w:rsidRDefault="00F52B53" w:rsidP="00F52B53">
      <w:pPr>
        <w:jc w:val="center"/>
        <w:rPr>
          <w:rFonts w:ascii="Zaluski" w:hAnsi="Zaluski" w:cs="Times-Bold"/>
          <w:b/>
          <w:bCs/>
          <w:color w:val="800000"/>
          <w:lang w:eastAsia="pl-PL"/>
        </w:rPr>
      </w:pPr>
      <w:r w:rsidRPr="00F52B53">
        <w:rPr>
          <w:rFonts w:ascii="Zaluski" w:hAnsi="Zaluski" w:cs="Times-Bold"/>
          <w:b/>
          <w:bCs/>
          <w:color w:val="800000"/>
          <w:lang w:eastAsia="pl-PL"/>
        </w:rPr>
        <w:t>WYKAZ NOWYCH DESKRYPTORÓW GEOGRAFICZNYCH (151)</w:t>
      </w:r>
    </w:p>
    <w:p w:rsidR="00E222BD" w:rsidRDefault="00F52B53" w:rsidP="00F52B53">
      <w:pPr>
        <w:jc w:val="center"/>
        <w:rPr>
          <w:rFonts w:ascii="Zaluski" w:hAnsi="Zaluski" w:cs="Times-Bold"/>
          <w:b/>
          <w:bCs/>
          <w:color w:val="800000"/>
          <w:lang w:eastAsia="pl-PL"/>
        </w:rPr>
      </w:pPr>
      <w:r w:rsidRPr="00F52B53">
        <w:rPr>
          <w:rFonts w:ascii="Zaluski" w:hAnsi="Zaluski" w:cs="Times-Bold"/>
          <w:b/>
          <w:bCs/>
          <w:color w:val="800000"/>
          <w:lang w:eastAsia="pl-PL"/>
        </w:rPr>
        <w:t>(</w:t>
      </w:r>
      <w:r w:rsidR="00714ED3">
        <w:rPr>
          <w:rFonts w:ascii="Zaluski" w:hAnsi="Zaluski" w:cs="Times-Bold"/>
          <w:b/>
          <w:bCs/>
          <w:color w:val="800000"/>
          <w:lang w:eastAsia="pl-PL"/>
        </w:rPr>
        <w:t>8-14</w:t>
      </w:r>
      <w:r w:rsidR="00270DD4">
        <w:rPr>
          <w:rFonts w:ascii="Zaluski" w:hAnsi="Zaluski" w:cs="Times-Bold"/>
          <w:b/>
          <w:bCs/>
          <w:color w:val="800000"/>
          <w:lang w:eastAsia="pl-PL"/>
        </w:rPr>
        <w:t>.0</w:t>
      </w:r>
      <w:r w:rsidR="0031217E">
        <w:rPr>
          <w:rFonts w:ascii="Zaluski" w:hAnsi="Zaluski" w:cs="Times-Bold"/>
          <w:b/>
          <w:bCs/>
          <w:color w:val="800000"/>
          <w:lang w:eastAsia="pl-PL"/>
        </w:rPr>
        <w:t>7</w:t>
      </w:r>
      <w:r w:rsidRPr="00F52B53">
        <w:rPr>
          <w:rFonts w:ascii="Zaluski" w:hAnsi="Zaluski" w:cs="Times-Bold"/>
          <w:b/>
          <w:bCs/>
          <w:color w:val="800000"/>
          <w:lang w:eastAsia="pl-PL"/>
        </w:rPr>
        <w:t>.2017)</w:t>
      </w:r>
    </w:p>
    <w:p w:rsidR="002B0123" w:rsidRDefault="002B0123" w:rsidP="002B0123">
      <w:pPr>
        <w:spacing w:line="360" w:lineRule="auto"/>
        <w:rPr>
          <w:bCs/>
          <w:lang w:eastAsia="pl-PL"/>
        </w:rPr>
      </w:pPr>
    </w:p>
    <w:p w:rsidR="00714ED3" w:rsidRP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Addis Abeba (Etiopia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Akra (Ghana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Al-Ujun (Sahara Zachodnia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Archidiecezja ołomuniecka (Czechy ; obszar)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Atlanta (Stany Zjednoczone, stan Georgia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Bangkok (Tajlandia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Basen Kanaryjski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Berkhamsted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(Wielka Brytania)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Bęsia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(woj. warmińsko-mazurskie, pow. olsztyński, gm. Kolno)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Biedrzychowice (woj. opolskie, pow. prudnicki, gm. Głogówek)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Bogota (Kolumbia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Bogumiłów (woj. łódzkie, pow. sieradzki, gm. Sieradz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 xml:space="preserve">Buszkowo (woj. kujawsko-pomorskie, pow. bydgoski,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Koronowo)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Buszkowo (woj. kujawsko-pomorskie, pow. bydgoski, gm. Koronowo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Casablanca (Maroko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Charłupia Wielka (woj. łódzkie, pow. sieradzki, gm. Wróblew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Chongqing (Chiny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Chuuk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(Mikronezja ; stan)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Czarże (woj. kujawsko-pomorskie, pow. bydgoski, gm. Dąbrowa Chełmińska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Dekanat bobowski (obszar)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Dekanat chodelski (obszar ; ok. 1560-1867)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 xml:space="preserve">Diecezja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rottenbursko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>-stuttgarcka (obszar)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Duala (Kamerun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Dźbów (Częstochowa ; część miasta)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Erben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Seamount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(Ocean Spokojny ; góra podwodna)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 xml:space="preserve">Falsztyn (woj. małopolskie, pow. nowotarski, gm. Łapsze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Niżne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>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 xml:space="preserve">Falsztyn (woj. małopolskie, pow. nowotarski, gm. Łapsze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Niżne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Fukuoka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(Japonia, prefektura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Fukuoka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>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Gadomiec-Miłocięta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(woj. mazowieckie, pow. przasnyski, gm. Chorzele)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Gadomiec-Miłocięta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(woj. mazowieckie, pow. przasnyski, gm. Chorzele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Giże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(Litwa,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mariampolski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, rej.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wyłkowyski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>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Gloucestershire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(Wielka Brytania)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Gmina Dominowo (woj. wielkopolskie, pow. średzki)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Gmina Gać (woj. podkarpackie, pow. przeworski)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Gmina Gierałtowice (woj. śląskie, pow. gliwicki)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Gmina Głuszyca (woj. dolnośląskie, pow. wałbrzyski)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Gmina Maków (woj. łódzkie, pow. skierniewicki)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Gmina Miasteczko Krajeńskie (woj. wielkopolskie, pow. pilski)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Gmina Siedliszcze (woj. lubelskie, pow. chełmski)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lastRenderedPageBreak/>
        <w:t>Gmina Szamocin (woj. wielkopolskie, pow. chodzieski)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Gmina Wierzbica (woj. lubelskie, pow. chełmski)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Gmina Wojsławice (woj. lubelskie, pow. chełmski)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Gmina Wysoka (woj. wielkopolskie, pow. pilski)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Gmina Złoty Stok (woj. dolnośląskie, pow. ząbkowicki)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Grabowo-Rżańce (woj. mazowieckie, pow. przasnyski, gm. Krzynowłoga Mała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Gromadno (woj. kujawsko-pomorskie, pow. nakielski, gm. Kcynia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Grzbiet Arabsko-Indyjski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Honolulu (Stany Zjednoczone, stan Hawaje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Houston (Stany Zjednoczone, stan Teksas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Howland (Stany Zjednoczone ; wyspa)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Kabat (Solec Kujawski ; część miasta)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Kajenna (Gujana Francuska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Kanton (Chiny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Kiełczewice Górne (woj. lubelskie, pow. lubelski, gm. Strzyżewice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Kisangani (Demokratyczna Republika Konga, prowincja Tshopo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Kornatowo (woj. kujawsko-pomorskie, pow. chełmiński, gm. Lisewo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Krawędź Murraya (Ocean Spokojny)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Kunming (Chiny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Kunowo (woj. wielkopolskie, pow. pilski, gm. Łobżenica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Kurilsk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(Rosja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Ladce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(Słowacja)</w:t>
      </w:r>
    </w:p>
    <w:p w:rsidR="00383236" w:rsidRDefault="00383236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383236">
        <w:rPr>
          <w:rFonts w:ascii="Times New Roman" w:hAnsi="Times New Roman" w:cs="Times New Roman"/>
          <w:sz w:val="24"/>
          <w:szCs w:val="24"/>
        </w:rPr>
        <w:t>Līksna</w:t>
      </w:r>
      <w:proofErr w:type="spellEnd"/>
      <w:r w:rsidRPr="00383236">
        <w:rPr>
          <w:rFonts w:ascii="Times New Roman" w:hAnsi="Times New Roman" w:cs="Times New Roman"/>
          <w:sz w:val="24"/>
          <w:szCs w:val="24"/>
        </w:rPr>
        <w:t xml:space="preserve"> (Łotwa)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Lipia Góra (woj. wielkopolskie, pow. chodzieski, gm. Szamocin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Los Angeles (Stany Zjednoczone, stan Kalifornia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Ławrów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(Ukraina,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obw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>. lwowski)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Malden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(Stany Zjednoczone, stan Massachusetts)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Marchena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(Ekwador ; wyspa)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Mellish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Seamount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(Ocean Spokojny ; góra podwodna)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Miami (Stany Zjednoczone, stan Floryda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Mikronezja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Minami-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tori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shima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(Japonia ; wyspa)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Mogadiszu (Somalia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Morawica (woj. świętokrzyskie, pow. kielecki, gm. Morawica)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Navasodai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(Litwa,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olicki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>, rej. orański)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Nizina Środkowodunajska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Palau (wyspy)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Paramaribo (Surinam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bialski (1920-1939)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bocheński (1920-1939)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brzeski (1920-1939)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chodzieski (woj. wielkopolskie)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chrzanowski (1920-1939)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dąbrowski (1920-1939)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dębicki (1937-1939)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krakowski (1920-1939)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limanowski (1920-1939)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mielecki (1920-1939)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myślenicki (1920-1939)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średzki (woj. wielkopolskie)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Powiat wadowicki (1920-1939)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lastRenderedPageBreak/>
        <w:t xml:space="preserve">Punta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Gorda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(Stany Zjednoczone, stan Floryda)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Radhoszcz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(Czechy ; góra)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Ratniów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(Ukraina,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obw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>. wołyński, rej. łucki)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Rottenburg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Neckar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(Niemcy)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Smalandia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(Szwecja ; prowincja historyczna)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Szanghaj (Chiny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Szeląg (Poznań ; część miasta)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Trypolis (Libia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Tryszczyn (woj. kujawsko-pomorskie, pow. bydgoski, gm. Koronowo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 xml:space="preserve">Turda (Rumunia, region Północno-zachodni, </w:t>
      </w:r>
      <w:proofErr w:type="spellStart"/>
      <w:r w:rsidRPr="00714ED3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>. Kluż)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Unisław Dolny (Kowalowa ; część wsi)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Wake (Stany Zjednoczone ; wyspa)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Walim (woj. mazowieckie, pow. łosicki, gm. Stara Kornica)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Walkowice (woj. wielkopolskie, pow. czarnkowsko-trzcianecki, gm. Czarnków)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Województwo płockie (1816-1837)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Wyspa Bożego Narodzenia (Kiribati)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Wyspa Clippertona (Francja)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Wyspy Świętego Piotra i Pawła (Brazylia)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Zabartowo (woj. kujawsko-pomorskie, pow. sępoleński, gm. Więcbork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4ED3">
        <w:rPr>
          <w:rFonts w:ascii="Times New Roman" w:hAnsi="Times New Roman" w:cs="Times New Roman"/>
          <w:sz w:val="24"/>
          <w:szCs w:val="24"/>
        </w:rPr>
        <w:t>Zajączkowo (woj. warmińsko-mazurskie, pow. nowomiejski, gm. Grodziczno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Zawisie (woj. podlaskie, pow. grajewski, gm. Radziłów)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Zbietka (woj. wielkopolskie, pow. wągrowiecki, gm. Mieścisko)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Zdunowo (Szczecin ; część miasta)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14ED3">
        <w:rPr>
          <w:rFonts w:ascii="Times New Roman" w:hAnsi="Times New Roman" w:cs="Times New Roman"/>
          <w:sz w:val="24"/>
          <w:szCs w:val="24"/>
        </w:rPr>
        <w:t>Zelemânka</w:t>
      </w:r>
      <w:proofErr w:type="spellEnd"/>
      <w:r w:rsidRPr="00714ED3">
        <w:rPr>
          <w:rFonts w:ascii="Times New Roman" w:hAnsi="Times New Roman" w:cs="Times New Roman"/>
          <w:sz w:val="24"/>
          <w:szCs w:val="24"/>
        </w:rPr>
        <w:t xml:space="preserve"> (Ukraina)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Zelgniewo (woj. wielkopolskie, pow. pilski, gm. Kaczory ; okolice)</w:t>
      </w:r>
    </w:p>
    <w:p w:rsidR="00714ED3" w:rsidRDefault="00714ED3" w:rsidP="00714ED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14ED3">
        <w:rPr>
          <w:rFonts w:ascii="Times New Roman" w:hAnsi="Times New Roman" w:cs="Times New Roman"/>
          <w:sz w:val="24"/>
          <w:szCs w:val="24"/>
        </w:rPr>
        <w:t>Żebracze (woj. śląskie, pow. bielski, gm. Czechowice-Dziedzice ; wieś nieistniejąca)</w:t>
      </w:r>
    </w:p>
    <w:p w:rsidR="0031217E" w:rsidRDefault="0031217E" w:rsidP="0031217E">
      <w:pPr>
        <w:pStyle w:val="Zwykytekst"/>
      </w:pPr>
    </w:p>
    <w:sectPr w:rsidR="0031217E" w:rsidSect="005273D3">
      <w:footerReference w:type="default" r:id="rId9"/>
      <w:footnotePr>
        <w:pos w:val="beneathText"/>
      </w:footnotePr>
      <w:type w:val="continuous"/>
      <w:pgSz w:w="11905" w:h="16837"/>
      <w:pgMar w:top="1134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A2" w:rsidRDefault="00677EA2">
      <w:r>
        <w:separator/>
      </w:r>
    </w:p>
  </w:endnote>
  <w:endnote w:type="continuationSeparator" w:id="0">
    <w:p w:rsidR="00677EA2" w:rsidRDefault="0067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luski">
    <w:altName w:val="Arial"/>
    <w:panose1 w:val="00000000000000000000"/>
    <w:charset w:val="00"/>
    <w:family w:val="modern"/>
    <w:notTrueType/>
    <w:pitch w:val="variable"/>
    <w:sig w:usb0="800000AF" w:usb1="40000048" w:usb2="00000000" w:usb3="00000000" w:csb0="00000193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9B" w:rsidRPr="00CE5482" w:rsidRDefault="00F7339B" w:rsidP="00CE5482">
    <w:pPr>
      <w:pStyle w:val="Stopka"/>
      <w:pBdr>
        <w:top w:val="thinThickSmallGap" w:sz="24" w:space="1" w:color="632523"/>
      </w:pBdr>
      <w:tabs>
        <w:tab w:val="clear" w:pos="4536"/>
      </w:tabs>
      <w:rPr>
        <w:rFonts w:ascii="Cambria" w:hAnsi="Cambria"/>
      </w:rPr>
    </w:pPr>
    <w:r w:rsidRPr="00CE5482">
      <w:rPr>
        <w:rFonts w:ascii="Cambria" w:hAnsi="Cambria"/>
      </w:rPr>
      <w:tab/>
    </w:r>
    <w:r w:rsidR="007F7E71">
      <w:fldChar w:fldCharType="begin"/>
    </w:r>
    <w:r w:rsidR="00814A9B">
      <w:instrText xml:space="preserve"> PAGE   \* MERGEFORMAT </w:instrText>
    </w:r>
    <w:r w:rsidR="007F7E71">
      <w:fldChar w:fldCharType="separate"/>
    </w:r>
    <w:r w:rsidR="00383236" w:rsidRPr="00383236">
      <w:rPr>
        <w:rFonts w:ascii="Cambria" w:hAnsi="Cambria"/>
        <w:noProof/>
      </w:rPr>
      <w:t>2</w:t>
    </w:r>
    <w:r w:rsidR="007F7E71">
      <w:rPr>
        <w:rFonts w:ascii="Cambria" w:hAnsi="Cambria"/>
        <w:noProof/>
      </w:rPr>
      <w:fldChar w:fldCharType="end"/>
    </w:r>
  </w:p>
  <w:p w:rsidR="00F7339B" w:rsidRDefault="00F733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A2" w:rsidRDefault="00677EA2">
      <w:r>
        <w:separator/>
      </w:r>
    </w:p>
  </w:footnote>
  <w:footnote w:type="continuationSeparator" w:id="0">
    <w:p w:rsidR="00677EA2" w:rsidRDefault="0067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9F"/>
    <w:rsid w:val="00003FB8"/>
    <w:rsid w:val="000043D3"/>
    <w:rsid w:val="00011D33"/>
    <w:rsid w:val="00013900"/>
    <w:rsid w:val="000154D1"/>
    <w:rsid w:val="000156B0"/>
    <w:rsid w:val="00017739"/>
    <w:rsid w:val="00020DE7"/>
    <w:rsid w:val="00021749"/>
    <w:rsid w:val="00021EB5"/>
    <w:rsid w:val="00023948"/>
    <w:rsid w:val="00024FBF"/>
    <w:rsid w:val="00040285"/>
    <w:rsid w:val="00042226"/>
    <w:rsid w:val="000429F6"/>
    <w:rsid w:val="0004451F"/>
    <w:rsid w:val="000460DE"/>
    <w:rsid w:val="000511B8"/>
    <w:rsid w:val="00053B31"/>
    <w:rsid w:val="0005413B"/>
    <w:rsid w:val="00057E4B"/>
    <w:rsid w:val="00066D0F"/>
    <w:rsid w:val="0007738E"/>
    <w:rsid w:val="000818E8"/>
    <w:rsid w:val="000875FC"/>
    <w:rsid w:val="00087CAB"/>
    <w:rsid w:val="00087F91"/>
    <w:rsid w:val="00093279"/>
    <w:rsid w:val="000945B9"/>
    <w:rsid w:val="000946FF"/>
    <w:rsid w:val="000970B6"/>
    <w:rsid w:val="000A1B80"/>
    <w:rsid w:val="000B0166"/>
    <w:rsid w:val="000B0334"/>
    <w:rsid w:val="000B28B9"/>
    <w:rsid w:val="000B3901"/>
    <w:rsid w:val="000B6AE2"/>
    <w:rsid w:val="000C2BBB"/>
    <w:rsid w:val="000D7C6D"/>
    <w:rsid w:val="000E4940"/>
    <w:rsid w:val="000E5AC8"/>
    <w:rsid w:val="000F4558"/>
    <w:rsid w:val="0010399F"/>
    <w:rsid w:val="00104B00"/>
    <w:rsid w:val="00121CA7"/>
    <w:rsid w:val="00132D0E"/>
    <w:rsid w:val="0013427C"/>
    <w:rsid w:val="00135D52"/>
    <w:rsid w:val="00136885"/>
    <w:rsid w:val="00136927"/>
    <w:rsid w:val="00143245"/>
    <w:rsid w:val="001437C5"/>
    <w:rsid w:val="00145396"/>
    <w:rsid w:val="0014542A"/>
    <w:rsid w:val="00150682"/>
    <w:rsid w:val="0015469C"/>
    <w:rsid w:val="0016075F"/>
    <w:rsid w:val="0016472C"/>
    <w:rsid w:val="00164978"/>
    <w:rsid w:val="001653B2"/>
    <w:rsid w:val="00170225"/>
    <w:rsid w:val="00170474"/>
    <w:rsid w:val="00173CA2"/>
    <w:rsid w:val="00176406"/>
    <w:rsid w:val="00176E08"/>
    <w:rsid w:val="001816C0"/>
    <w:rsid w:val="00192CE6"/>
    <w:rsid w:val="00192E7E"/>
    <w:rsid w:val="00193938"/>
    <w:rsid w:val="00196850"/>
    <w:rsid w:val="001A6B69"/>
    <w:rsid w:val="001A70E4"/>
    <w:rsid w:val="001B3588"/>
    <w:rsid w:val="001B42FF"/>
    <w:rsid w:val="001B5218"/>
    <w:rsid w:val="001B58C6"/>
    <w:rsid w:val="001B6B9C"/>
    <w:rsid w:val="001C03EC"/>
    <w:rsid w:val="001C3729"/>
    <w:rsid w:val="001C4106"/>
    <w:rsid w:val="001C50B0"/>
    <w:rsid w:val="001D3C3A"/>
    <w:rsid w:val="001D67E5"/>
    <w:rsid w:val="001E3084"/>
    <w:rsid w:val="001E4737"/>
    <w:rsid w:val="001E4C04"/>
    <w:rsid w:val="001F073E"/>
    <w:rsid w:val="001F2884"/>
    <w:rsid w:val="001F7205"/>
    <w:rsid w:val="00200048"/>
    <w:rsid w:val="00200281"/>
    <w:rsid w:val="00201655"/>
    <w:rsid w:val="00204A82"/>
    <w:rsid w:val="002050E3"/>
    <w:rsid w:val="002131F7"/>
    <w:rsid w:val="00214385"/>
    <w:rsid w:val="00214CE2"/>
    <w:rsid w:val="002216EB"/>
    <w:rsid w:val="00222785"/>
    <w:rsid w:val="002253F2"/>
    <w:rsid w:val="0022728D"/>
    <w:rsid w:val="0022729F"/>
    <w:rsid w:val="002359CE"/>
    <w:rsid w:val="0023636A"/>
    <w:rsid w:val="002432EC"/>
    <w:rsid w:val="002472A2"/>
    <w:rsid w:val="00247A5A"/>
    <w:rsid w:val="0025082E"/>
    <w:rsid w:val="002520FE"/>
    <w:rsid w:val="0026022A"/>
    <w:rsid w:val="00262B7E"/>
    <w:rsid w:val="0026404C"/>
    <w:rsid w:val="00265770"/>
    <w:rsid w:val="00267920"/>
    <w:rsid w:val="0026798E"/>
    <w:rsid w:val="00270DD4"/>
    <w:rsid w:val="00271EC3"/>
    <w:rsid w:val="0027257F"/>
    <w:rsid w:val="00272A40"/>
    <w:rsid w:val="00274CC6"/>
    <w:rsid w:val="00277DB9"/>
    <w:rsid w:val="002823B9"/>
    <w:rsid w:val="0029034B"/>
    <w:rsid w:val="002949CD"/>
    <w:rsid w:val="00294D33"/>
    <w:rsid w:val="00295A14"/>
    <w:rsid w:val="00297383"/>
    <w:rsid w:val="002A034F"/>
    <w:rsid w:val="002A275F"/>
    <w:rsid w:val="002A3A26"/>
    <w:rsid w:val="002B0123"/>
    <w:rsid w:val="002B1EB6"/>
    <w:rsid w:val="002C0E7D"/>
    <w:rsid w:val="002C2796"/>
    <w:rsid w:val="002C386F"/>
    <w:rsid w:val="002D2CEF"/>
    <w:rsid w:val="002D4803"/>
    <w:rsid w:val="002D66B2"/>
    <w:rsid w:val="002E5FF9"/>
    <w:rsid w:val="002E7FB2"/>
    <w:rsid w:val="002F05AE"/>
    <w:rsid w:val="002F4CB6"/>
    <w:rsid w:val="003002D3"/>
    <w:rsid w:val="00301536"/>
    <w:rsid w:val="0030219D"/>
    <w:rsid w:val="003024B0"/>
    <w:rsid w:val="003033AD"/>
    <w:rsid w:val="0031217E"/>
    <w:rsid w:val="00313E3E"/>
    <w:rsid w:val="0031590F"/>
    <w:rsid w:val="00320587"/>
    <w:rsid w:val="00320ADD"/>
    <w:rsid w:val="00325C23"/>
    <w:rsid w:val="00331C7C"/>
    <w:rsid w:val="00332A63"/>
    <w:rsid w:val="00333663"/>
    <w:rsid w:val="00335DFD"/>
    <w:rsid w:val="00340356"/>
    <w:rsid w:val="00345AAD"/>
    <w:rsid w:val="00347D5D"/>
    <w:rsid w:val="00350429"/>
    <w:rsid w:val="00351BE1"/>
    <w:rsid w:val="0035445C"/>
    <w:rsid w:val="00355CE2"/>
    <w:rsid w:val="003602A6"/>
    <w:rsid w:val="00361C3B"/>
    <w:rsid w:val="00363ACC"/>
    <w:rsid w:val="00365E77"/>
    <w:rsid w:val="003706C6"/>
    <w:rsid w:val="003738A4"/>
    <w:rsid w:val="0037553E"/>
    <w:rsid w:val="00375665"/>
    <w:rsid w:val="00376493"/>
    <w:rsid w:val="00383236"/>
    <w:rsid w:val="00383C13"/>
    <w:rsid w:val="00384B6E"/>
    <w:rsid w:val="0039088B"/>
    <w:rsid w:val="003931E0"/>
    <w:rsid w:val="00394145"/>
    <w:rsid w:val="003948A5"/>
    <w:rsid w:val="00395D0E"/>
    <w:rsid w:val="00395EF7"/>
    <w:rsid w:val="003967EA"/>
    <w:rsid w:val="003A2C14"/>
    <w:rsid w:val="003A4713"/>
    <w:rsid w:val="003A630E"/>
    <w:rsid w:val="003B4D43"/>
    <w:rsid w:val="003B6E68"/>
    <w:rsid w:val="003C1D05"/>
    <w:rsid w:val="003C21ED"/>
    <w:rsid w:val="003C3694"/>
    <w:rsid w:val="003C556E"/>
    <w:rsid w:val="003C7C55"/>
    <w:rsid w:val="003D32A4"/>
    <w:rsid w:val="003D6014"/>
    <w:rsid w:val="003E29B2"/>
    <w:rsid w:val="003F1D31"/>
    <w:rsid w:val="003F4733"/>
    <w:rsid w:val="0040598D"/>
    <w:rsid w:val="00406914"/>
    <w:rsid w:val="00413785"/>
    <w:rsid w:val="00415EB4"/>
    <w:rsid w:val="00420BF9"/>
    <w:rsid w:val="00421341"/>
    <w:rsid w:val="00427E45"/>
    <w:rsid w:val="004359B2"/>
    <w:rsid w:val="0044730C"/>
    <w:rsid w:val="00453084"/>
    <w:rsid w:val="00455256"/>
    <w:rsid w:val="00455DD2"/>
    <w:rsid w:val="00461FB5"/>
    <w:rsid w:val="00466137"/>
    <w:rsid w:val="0046770B"/>
    <w:rsid w:val="00467873"/>
    <w:rsid w:val="004735FA"/>
    <w:rsid w:val="004769C1"/>
    <w:rsid w:val="00476DF1"/>
    <w:rsid w:val="00477AB5"/>
    <w:rsid w:val="00484104"/>
    <w:rsid w:val="00490213"/>
    <w:rsid w:val="00492576"/>
    <w:rsid w:val="00495EDC"/>
    <w:rsid w:val="004A0662"/>
    <w:rsid w:val="004A0AD9"/>
    <w:rsid w:val="004A1CC5"/>
    <w:rsid w:val="004A5F82"/>
    <w:rsid w:val="004A6D1A"/>
    <w:rsid w:val="004A74A6"/>
    <w:rsid w:val="004B1C24"/>
    <w:rsid w:val="004B416B"/>
    <w:rsid w:val="004B5297"/>
    <w:rsid w:val="004B65ED"/>
    <w:rsid w:val="004C1413"/>
    <w:rsid w:val="004C264C"/>
    <w:rsid w:val="004C44D4"/>
    <w:rsid w:val="004D0072"/>
    <w:rsid w:val="004D3F85"/>
    <w:rsid w:val="004D54BE"/>
    <w:rsid w:val="004D5F6C"/>
    <w:rsid w:val="004E1207"/>
    <w:rsid w:val="004E2163"/>
    <w:rsid w:val="004E336D"/>
    <w:rsid w:val="004E44A0"/>
    <w:rsid w:val="004F5388"/>
    <w:rsid w:val="00501D58"/>
    <w:rsid w:val="005020A8"/>
    <w:rsid w:val="00502CDB"/>
    <w:rsid w:val="00504083"/>
    <w:rsid w:val="00504C37"/>
    <w:rsid w:val="00511415"/>
    <w:rsid w:val="005148A0"/>
    <w:rsid w:val="00515B08"/>
    <w:rsid w:val="00523569"/>
    <w:rsid w:val="0052518A"/>
    <w:rsid w:val="00525C3E"/>
    <w:rsid w:val="005262AE"/>
    <w:rsid w:val="005273D3"/>
    <w:rsid w:val="00530A34"/>
    <w:rsid w:val="00546D09"/>
    <w:rsid w:val="00550C8E"/>
    <w:rsid w:val="00551F52"/>
    <w:rsid w:val="005550B2"/>
    <w:rsid w:val="00560C01"/>
    <w:rsid w:val="0056277C"/>
    <w:rsid w:val="00564485"/>
    <w:rsid w:val="005730DD"/>
    <w:rsid w:val="005760BC"/>
    <w:rsid w:val="00582056"/>
    <w:rsid w:val="005825A0"/>
    <w:rsid w:val="00586110"/>
    <w:rsid w:val="00590CA2"/>
    <w:rsid w:val="0059187D"/>
    <w:rsid w:val="00595345"/>
    <w:rsid w:val="005A08F1"/>
    <w:rsid w:val="005A3A54"/>
    <w:rsid w:val="005A59E3"/>
    <w:rsid w:val="005A6C6B"/>
    <w:rsid w:val="005B3FD7"/>
    <w:rsid w:val="005B49E3"/>
    <w:rsid w:val="005B4AD6"/>
    <w:rsid w:val="005B63C0"/>
    <w:rsid w:val="005C0162"/>
    <w:rsid w:val="005C0DE3"/>
    <w:rsid w:val="005C16A0"/>
    <w:rsid w:val="005C33F9"/>
    <w:rsid w:val="005D5C8E"/>
    <w:rsid w:val="005E03DA"/>
    <w:rsid w:val="005E174A"/>
    <w:rsid w:val="005E38D0"/>
    <w:rsid w:val="005E4245"/>
    <w:rsid w:val="00601C10"/>
    <w:rsid w:val="00603E5D"/>
    <w:rsid w:val="00607EC7"/>
    <w:rsid w:val="00611D8C"/>
    <w:rsid w:val="0061756F"/>
    <w:rsid w:val="00622C7E"/>
    <w:rsid w:val="00626FB7"/>
    <w:rsid w:val="00631595"/>
    <w:rsid w:val="0063261F"/>
    <w:rsid w:val="00634214"/>
    <w:rsid w:val="00642184"/>
    <w:rsid w:val="00642225"/>
    <w:rsid w:val="00642E4B"/>
    <w:rsid w:val="00646865"/>
    <w:rsid w:val="0065021B"/>
    <w:rsid w:val="00651CE7"/>
    <w:rsid w:val="00653C7E"/>
    <w:rsid w:val="00654293"/>
    <w:rsid w:val="0065521C"/>
    <w:rsid w:val="006576D7"/>
    <w:rsid w:val="00661D9F"/>
    <w:rsid w:val="00666091"/>
    <w:rsid w:val="00670F19"/>
    <w:rsid w:val="006723E9"/>
    <w:rsid w:val="006730C5"/>
    <w:rsid w:val="00675E56"/>
    <w:rsid w:val="00677EA2"/>
    <w:rsid w:val="0068496F"/>
    <w:rsid w:val="006905B7"/>
    <w:rsid w:val="00694E11"/>
    <w:rsid w:val="00696DEA"/>
    <w:rsid w:val="00696F43"/>
    <w:rsid w:val="006A4E6C"/>
    <w:rsid w:val="006A4F86"/>
    <w:rsid w:val="006C001B"/>
    <w:rsid w:val="006C05EB"/>
    <w:rsid w:val="006C1B51"/>
    <w:rsid w:val="006D0812"/>
    <w:rsid w:val="006D5972"/>
    <w:rsid w:val="006D7349"/>
    <w:rsid w:val="006D7A2C"/>
    <w:rsid w:val="006E1B6C"/>
    <w:rsid w:val="006E3D61"/>
    <w:rsid w:val="006E6913"/>
    <w:rsid w:val="006E73CD"/>
    <w:rsid w:val="006E765F"/>
    <w:rsid w:val="006E7956"/>
    <w:rsid w:val="006F6C4E"/>
    <w:rsid w:val="006F7B74"/>
    <w:rsid w:val="007053AA"/>
    <w:rsid w:val="00713136"/>
    <w:rsid w:val="00713316"/>
    <w:rsid w:val="00714ED3"/>
    <w:rsid w:val="007170E3"/>
    <w:rsid w:val="00723CEB"/>
    <w:rsid w:val="00724ADC"/>
    <w:rsid w:val="00724EF0"/>
    <w:rsid w:val="00725F58"/>
    <w:rsid w:val="007311B5"/>
    <w:rsid w:val="0073152C"/>
    <w:rsid w:val="007333D7"/>
    <w:rsid w:val="007348E1"/>
    <w:rsid w:val="0073500E"/>
    <w:rsid w:val="00736FCB"/>
    <w:rsid w:val="0074119B"/>
    <w:rsid w:val="00742761"/>
    <w:rsid w:val="00743B36"/>
    <w:rsid w:val="0075094D"/>
    <w:rsid w:val="00750E68"/>
    <w:rsid w:val="00755EF5"/>
    <w:rsid w:val="00760E6F"/>
    <w:rsid w:val="00762B21"/>
    <w:rsid w:val="007643D3"/>
    <w:rsid w:val="00766076"/>
    <w:rsid w:val="0076670D"/>
    <w:rsid w:val="00773640"/>
    <w:rsid w:val="00773F89"/>
    <w:rsid w:val="00775BA3"/>
    <w:rsid w:val="00776ACB"/>
    <w:rsid w:val="0077757C"/>
    <w:rsid w:val="007779A8"/>
    <w:rsid w:val="00780ABF"/>
    <w:rsid w:val="007826E1"/>
    <w:rsid w:val="00782F88"/>
    <w:rsid w:val="00784980"/>
    <w:rsid w:val="00786051"/>
    <w:rsid w:val="00787EA0"/>
    <w:rsid w:val="007913A8"/>
    <w:rsid w:val="00794CE3"/>
    <w:rsid w:val="00795655"/>
    <w:rsid w:val="00797FFE"/>
    <w:rsid w:val="007A64D1"/>
    <w:rsid w:val="007B3E67"/>
    <w:rsid w:val="007B788F"/>
    <w:rsid w:val="007C2846"/>
    <w:rsid w:val="007D0AE2"/>
    <w:rsid w:val="007D2A55"/>
    <w:rsid w:val="007D752D"/>
    <w:rsid w:val="007E76AA"/>
    <w:rsid w:val="007F227F"/>
    <w:rsid w:val="007F2673"/>
    <w:rsid w:val="007F6E09"/>
    <w:rsid w:val="007F7E71"/>
    <w:rsid w:val="00801ED5"/>
    <w:rsid w:val="00802001"/>
    <w:rsid w:val="0080448A"/>
    <w:rsid w:val="0080586F"/>
    <w:rsid w:val="00806038"/>
    <w:rsid w:val="008101D0"/>
    <w:rsid w:val="00812368"/>
    <w:rsid w:val="00813745"/>
    <w:rsid w:val="00814A9B"/>
    <w:rsid w:val="00815F4B"/>
    <w:rsid w:val="00827E17"/>
    <w:rsid w:val="0083785A"/>
    <w:rsid w:val="008410FA"/>
    <w:rsid w:val="00841449"/>
    <w:rsid w:val="00846479"/>
    <w:rsid w:val="008470F3"/>
    <w:rsid w:val="00864D6A"/>
    <w:rsid w:val="008659D5"/>
    <w:rsid w:val="00872445"/>
    <w:rsid w:val="008741F5"/>
    <w:rsid w:val="00876466"/>
    <w:rsid w:val="00876C23"/>
    <w:rsid w:val="00880348"/>
    <w:rsid w:val="008833A0"/>
    <w:rsid w:val="008847FB"/>
    <w:rsid w:val="008A3994"/>
    <w:rsid w:val="008B0477"/>
    <w:rsid w:val="008B5956"/>
    <w:rsid w:val="008C1D4E"/>
    <w:rsid w:val="008C42C9"/>
    <w:rsid w:val="008C47DD"/>
    <w:rsid w:val="008D263F"/>
    <w:rsid w:val="008D3206"/>
    <w:rsid w:val="008E3DD7"/>
    <w:rsid w:val="008E631C"/>
    <w:rsid w:val="008F058E"/>
    <w:rsid w:val="008F0BA3"/>
    <w:rsid w:val="008F353B"/>
    <w:rsid w:val="008F3542"/>
    <w:rsid w:val="008F3AA2"/>
    <w:rsid w:val="008F525C"/>
    <w:rsid w:val="00903B35"/>
    <w:rsid w:val="009139BF"/>
    <w:rsid w:val="009206EC"/>
    <w:rsid w:val="00920C6B"/>
    <w:rsid w:val="0092222C"/>
    <w:rsid w:val="00922362"/>
    <w:rsid w:val="00922B4A"/>
    <w:rsid w:val="00922D94"/>
    <w:rsid w:val="00927340"/>
    <w:rsid w:val="0093384D"/>
    <w:rsid w:val="00935AF7"/>
    <w:rsid w:val="009363DB"/>
    <w:rsid w:val="00940546"/>
    <w:rsid w:val="0094224E"/>
    <w:rsid w:val="009433C0"/>
    <w:rsid w:val="0094345A"/>
    <w:rsid w:val="00950DA8"/>
    <w:rsid w:val="00955B4F"/>
    <w:rsid w:val="00962C79"/>
    <w:rsid w:val="009655AA"/>
    <w:rsid w:val="00967985"/>
    <w:rsid w:val="00972124"/>
    <w:rsid w:val="009772E8"/>
    <w:rsid w:val="0098305A"/>
    <w:rsid w:val="009844C4"/>
    <w:rsid w:val="00984D7D"/>
    <w:rsid w:val="00987B55"/>
    <w:rsid w:val="00987EF6"/>
    <w:rsid w:val="009919CC"/>
    <w:rsid w:val="009937B6"/>
    <w:rsid w:val="00996DD0"/>
    <w:rsid w:val="009977D7"/>
    <w:rsid w:val="009A0A8A"/>
    <w:rsid w:val="009A12B3"/>
    <w:rsid w:val="009A2EBA"/>
    <w:rsid w:val="009A6B04"/>
    <w:rsid w:val="009B0B1D"/>
    <w:rsid w:val="009B7298"/>
    <w:rsid w:val="009C0863"/>
    <w:rsid w:val="009C4A39"/>
    <w:rsid w:val="009C6F3D"/>
    <w:rsid w:val="009D01AC"/>
    <w:rsid w:val="009D14A6"/>
    <w:rsid w:val="009D47B7"/>
    <w:rsid w:val="009D6C1C"/>
    <w:rsid w:val="009E1AB2"/>
    <w:rsid w:val="009E4053"/>
    <w:rsid w:val="009F08AB"/>
    <w:rsid w:val="009F26A3"/>
    <w:rsid w:val="009F6377"/>
    <w:rsid w:val="009F7091"/>
    <w:rsid w:val="009F7EBA"/>
    <w:rsid w:val="00A0217A"/>
    <w:rsid w:val="00A10334"/>
    <w:rsid w:val="00A109EF"/>
    <w:rsid w:val="00A10E95"/>
    <w:rsid w:val="00A12B52"/>
    <w:rsid w:val="00A17A44"/>
    <w:rsid w:val="00A206F8"/>
    <w:rsid w:val="00A266E8"/>
    <w:rsid w:val="00A34716"/>
    <w:rsid w:val="00A40F11"/>
    <w:rsid w:val="00A4204C"/>
    <w:rsid w:val="00A43D58"/>
    <w:rsid w:val="00A53F22"/>
    <w:rsid w:val="00A54A4F"/>
    <w:rsid w:val="00A6167C"/>
    <w:rsid w:val="00A66B15"/>
    <w:rsid w:val="00A72DC8"/>
    <w:rsid w:val="00A73C3F"/>
    <w:rsid w:val="00A767DE"/>
    <w:rsid w:val="00A816A5"/>
    <w:rsid w:val="00A82E40"/>
    <w:rsid w:val="00A83A7B"/>
    <w:rsid w:val="00A87177"/>
    <w:rsid w:val="00A93F30"/>
    <w:rsid w:val="00A9410B"/>
    <w:rsid w:val="00A9558A"/>
    <w:rsid w:val="00A972AA"/>
    <w:rsid w:val="00A972FA"/>
    <w:rsid w:val="00AA070E"/>
    <w:rsid w:val="00AB0C67"/>
    <w:rsid w:val="00AB308B"/>
    <w:rsid w:val="00AB408C"/>
    <w:rsid w:val="00AB5B06"/>
    <w:rsid w:val="00AB5FBB"/>
    <w:rsid w:val="00AC104C"/>
    <w:rsid w:val="00AC1A49"/>
    <w:rsid w:val="00AC2028"/>
    <w:rsid w:val="00AC43D4"/>
    <w:rsid w:val="00AC52C6"/>
    <w:rsid w:val="00AC57DF"/>
    <w:rsid w:val="00AC5C5B"/>
    <w:rsid w:val="00AC6E7C"/>
    <w:rsid w:val="00AD1836"/>
    <w:rsid w:val="00AD64CD"/>
    <w:rsid w:val="00AE1691"/>
    <w:rsid w:val="00AE1956"/>
    <w:rsid w:val="00AE2DDB"/>
    <w:rsid w:val="00AE57A3"/>
    <w:rsid w:val="00AE5930"/>
    <w:rsid w:val="00AF43C3"/>
    <w:rsid w:val="00B00A22"/>
    <w:rsid w:val="00B020E7"/>
    <w:rsid w:val="00B02492"/>
    <w:rsid w:val="00B03FE4"/>
    <w:rsid w:val="00B0523C"/>
    <w:rsid w:val="00B11CA2"/>
    <w:rsid w:val="00B12342"/>
    <w:rsid w:val="00B221B2"/>
    <w:rsid w:val="00B22E9F"/>
    <w:rsid w:val="00B23EB3"/>
    <w:rsid w:val="00B25598"/>
    <w:rsid w:val="00B2729A"/>
    <w:rsid w:val="00B279F8"/>
    <w:rsid w:val="00B309CC"/>
    <w:rsid w:val="00B35A34"/>
    <w:rsid w:val="00B439A4"/>
    <w:rsid w:val="00B455FE"/>
    <w:rsid w:val="00B45BB1"/>
    <w:rsid w:val="00B51418"/>
    <w:rsid w:val="00B52D0D"/>
    <w:rsid w:val="00B55747"/>
    <w:rsid w:val="00B70BD1"/>
    <w:rsid w:val="00B72B3C"/>
    <w:rsid w:val="00B72FC8"/>
    <w:rsid w:val="00B8206F"/>
    <w:rsid w:val="00B82A11"/>
    <w:rsid w:val="00B84EB5"/>
    <w:rsid w:val="00B87C5D"/>
    <w:rsid w:val="00B94B3E"/>
    <w:rsid w:val="00B96A96"/>
    <w:rsid w:val="00BB5E3D"/>
    <w:rsid w:val="00BB79DD"/>
    <w:rsid w:val="00BC3E2D"/>
    <w:rsid w:val="00BC3F77"/>
    <w:rsid w:val="00BC70A5"/>
    <w:rsid w:val="00BD30F1"/>
    <w:rsid w:val="00BE5C37"/>
    <w:rsid w:val="00BE64C7"/>
    <w:rsid w:val="00BE7C84"/>
    <w:rsid w:val="00BF3A97"/>
    <w:rsid w:val="00BF3B75"/>
    <w:rsid w:val="00BF417C"/>
    <w:rsid w:val="00BF4C17"/>
    <w:rsid w:val="00BF5B7C"/>
    <w:rsid w:val="00BF72DA"/>
    <w:rsid w:val="00C02F0C"/>
    <w:rsid w:val="00C03040"/>
    <w:rsid w:val="00C1309E"/>
    <w:rsid w:val="00C16772"/>
    <w:rsid w:val="00C16FFC"/>
    <w:rsid w:val="00C225A1"/>
    <w:rsid w:val="00C22B35"/>
    <w:rsid w:val="00C22D42"/>
    <w:rsid w:val="00C247EA"/>
    <w:rsid w:val="00C24C6B"/>
    <w:rsid w:val="00C25D38"/>
    <w:rsid w:val="00C30275"/>
    <w:rsid w:val="00C366D9"/>
    <w:rsid w:val="00C408C9"/>
    <w:rsid w:val="00C429DE"/>
    <w:rsid w:val="00C4770D"/>
    <w:rsid w:val="00C47FB1"/>
    <w:rsid w:val="00C603D1"/>
    <w:rsid w:val="00C61246"/>
    <w:rsid w:val="00C63866"/>
    <w:rsid w:val="00C653C4"/>
    <w:rsid w:val="00C6767C"/>
    <w:rsid w:val="00C74D35"/>
    <w:rsid w:val="00C75CB3"/>
    <w:rsid w:val="00C76D89"/>
    <w:rsid w:val="00C81AC0"/>
    <w:rsid w:val="00C8460F"/>
    <w:rsid w:val="00CA025C"/>
    <w:rsid w:val="00CA0947"/>
    <w:rsid w:val="00CA1CCE"/>
    <w:rsid w:val="00CA40C5"/>
    <w:rsid w:val="00CA58A0"/>
    <w:rsid w:val="00CA6054"/>
    <w:rsid w:val="00CB213A"/>
    <w:rsid w:val="00CB42F6"/>
    <w:rsid w:val="00CB52F0"/>
    <w:rsid w:val="00CC1BA8"/>
    <w:rsid w:val="00CC42CF"/>
    <w:rsid w:val="00CC5243"/>
    <w:rsid w:val="00CC6219"/>
    <w:rsid w:val="00CC6D27"/>
    <w:rsid w:val="00CD1843"/>
    <w:rsid w:val="00CD25EA"/>
    <w:rsid w:val="00CD2FF8"/>
    <w:rsid w:val="00CD3473"/>
    <w:rsid w:val="00CD42D4"/>
    <w:rsid w:val="00CE1C5A"/>
    <w:rsid w:val="00CE223D"/>
    <w:rsid w:val="00CE43FA"/>
    <w:rsid w:val="00CE4747"/>
    <w:rsid w:val="00CE5482"/>
    <w:rsid w:val="00CE7C12"/>
    <w:rsid w:val="00CE7EBA"/>
    <w:rsid w:val="00CF20BE"/>
    <w:rsid w:val="00CF2ED4"/>
    <w:rsid w:val="00D003DD"/>
    <w:rsid w:val="00D007B9"/>
    <w:rsid w:val="00D00AE7"/>
    <w:rsid w:val="00D03AA2"/>
    <w:rsid w:val="00D03E4E"/>
    <w:rsid w:val="00D07077"/>
    <w:rsid w:val="00D108F9"/>
    <w:rsid w:val="00D15F5B"/>
    <w:rsid w:val="00D23058"/>
    <w:rsid w:val="00D27F5C"/>
    <w:rsid w:val="00D30FB1"/>
    <w:rsid w:val="00D36BC6"/>
    <w:rsid w:val="00D36EA7"/>
    <w:rsid w:val="00D375ED"/>
    <w:rsid w:val="00D407F2"/>
    <w:rsid w:val="00D416ED"/>
    <w:rsid w:val="00D43B68"/>
    <w:rsid w:val="00D47399"/>
    <w:rsid w:val="00D56229"/>
    <w:rsid w:val="00D620A4"/>
    <w:rsid w:val="00D704E2"/>
    <w:rsid w:val="00D72428"/>
    <w:rsid w:val="00D7265C"/>
    <w:rsid w:val="00D7532C"/>
    <w:rsid w:val="00D76E0E"/>
    <w:rsid w:val="00D77641"/>
    <w:rsid w:val="00D92800"/>
    <w:rsid w:val="00D9298E"/>
    <w:rsid w:val="00D944EB"/>
    <w:rsid w:val="00D95A3F"/>
    <w:rsid w:val="00D97B58"/>
    <w:rsid w:val="00DA0955"/>
    <w:rsid w:val="00DA127F"/>
    <w:rsid w:val="00DA2D9E"/>
    <w:rsid w:val="00DA7628"/>
    <w:rsid w:val="00DB16FF"/>
    <w:rsid w:val="00DB37AB"/>
    <w:rsid w:val="00DB55FF"/>
    <w:rsid w:val="00DB5E0D"/>
    <w:rsid w:val="00DC11F9"/>
    <w:rsid w:val="00DC3FD9"/>
    <w:rsid w:val="00DC430D"/>
    <w:rsid w:val="00DC7810"/>
    <w:rsid w:val="00DC7AE9"/>
    <w:rsid w:val="00DD35CE"/>
    <w:rsid w:val="00DD4583"/>
    <w:rsid w:val="00DD511C"/>
    <w:rsid w:val="00DD5196"/>
    <w:rsid w:val="00DD7CC0"/>
    <w:rsid w:val="00DE10BC"/>
    <w:rsid w:val="00DE5CF3"/>
    <w:rsid w:val="00DE76C4"/>
    <w:rsid w:val="00DF11B2"/>
    <w:rsid w:val="00E055D2"/>
    <w:rsid w:val="00E05D75"/>
    <w:rsid w:val="00E07015"/>
    <w:rsid w:val="00E07A8B"/>
    <w:rsid w:val="00E07C95"/>
    <w:rsid w:val="00E1163D"/>
    <w:rsid w:val="00E158F6"/>
    <w:rsid w:val="00E167A2"/>
    <w:rsid w:val="00E175CD"/>
    <w:rsid w:val="00E222BD"/>
    <w:rsid w:val="00E23237"/>
    <w:rsid w:val="00E23F7D"/>
    <w:rsid w:val="00E263E3"/>
    <w:rsid w:val="00E26939"/>
    <w:rsid w:val="00E34354"/>
    <w:rsid w:val="00E35A1C"/>
    <w:rsid w:val="00E3792F"/>
    <w:rsid w:val="00E41887"/>
    <w:rsid w:val="00E43225"/>
    <w:rsid w:val="00E4611C"/>
    <w:rsid w:val="00E5246F"/>
    <w:rsid w:val="00E56D3F"/>
    <w:rsid w:val="00E606EF"/>
    <w:rsid w:val="00E61D5E"/>
    <w:rsid w:val="00E64D97"/>
    <w:rsid w:val="00E7319C"/>
    <w:rsid w:val="00E73F26"/>
    <w:rsid w:val="00E7662C"/>
    <w:rsid w:val="00E77FFD"/>
    <w:rsid w:val="00E80281"/>
    <w:rsid w:val="00E81C28"/>
    <w:rsid w:val="00E82477"/>
    <w:rsid w:val="00E82954"/>
    <w:rsid w:val="00E839F8"/>
    <w:rsid w:val="00E86601"/>
    <w:rsid w:val="00E87CC2"/>
    <w:rsid w:val="00E90116"/>
    <w:rsid w:val="00EA0A6B"/>
    <w:rsid w:val="00EA2A71"/>
    <w:rsid w:val="00EA7193"/>
    <w:rsid w:val="00EA7D76"/>
    <w:rsid w:val="00EB25DC"/>
    <w:rsid w:val="00EB452D"/>
    <w:rsid w:val="00EB4A96"/>
    <w:rsid w:val="00EB60BA"/>
    <w:rsid w:val="00EC1ED4"/>
    <w:rsid w:val="00EC2E07"/>
    <w:rsid w:val="00EC2E7B"/>
    <w:rsid w:val="00EC30DC"/>
    <w:rsid w:val="00EC6810"/>
    <w:rsid w:val="00ED4A97"/>
    <w:rsid w:val="00ED7434"/>
    <w:rsid w:val="00ED7446"/>
    <w:rsid w:val="00EE37DA"/>
    <w:rsid w:val="00EE3877"/>
    <w:rsid w:val="00EE49A7"/>
    <w:rsid w:val="00EF5219"/>
    <w:rsid w:val="00EF7786"/>
    <w:rsid w:val="00EF7E82"/>
    <w:rsid w:val="00F013E5"/>
    <w:rsid w:val="00F03E02"/>
    <w:rsid w:val="00F07522"/>
    <w:rsid w:val="00F116A2"/>
    <w:rsid w:val="00F1308D"/>
    <w:rsid w:val="00F13203"/>
    <w:rsid w:val="00F26EE5"/>
    <w:rsid w:val="00F27A8D"/>
    <w:rsid w:val="00F31213"/>
    <w:rsid w:val="00F35482"/>
    <w:rsid w:val="00F36206"/>
    <w:rsid w:val="00F36BB2"/>
    <w:rsid w:val="00F36E66"/>
    <w:rsid w:val="00F4455E"/>
    <w:rsid w:val="00F45B01"/>
    <w:rsid w:val="00F50232"/>
    <w:rsid w:val="00F52B53"/>
    <w:rsid w:val="00F543FE"/>
    <w:rsid w:val="00F55650"/>
    <w:rsid w:val="00F577A0"/>
    <w:rsid w:val="00F57DD5"/>
    <w:rsid w:val="00F63A90"/>
    <w:rsid w:val="00F70354"/>
    <w:rsid w:val="00F71869"/>
    <w:rsid w:val="00F7339B"/>
    <w:rsid w:val="00F742B2"/>
    <w:rsid w:val="00F743EF"/>
    <w:rsid w:val="00F752F3"/>
    <w:rsid w:val="00F81438"/>
    <w:rsid w:val="00F86F73"/>
    <w:rsid w:val="00F90F21"/>
    <w:rsid w:val="00F91D0C"/>
    <w:rsid w:val="00F9674D"/>
    <w:rsid w:val="00FA0A71"/>
    <w:rsid w:val="00FB0154"/>
    <w:rsid w:val="00FB0659"/>
    <w:rsid w:val="00FB2DBB"/>
    <w:rsid w:val="00FB4D40"/>
    <w:rsid w:val="00FB53F0"/>
    <w:rsid w:val="00FC1A95"/>
    <w:rsid w:val="00FC1E16"/>
    <w:rsid w:val="00FC2E26"/>
    <w:rsid w:val="00FC36FC"/>
    <w:rsid w:val="00FC7299"/>
    <w:rsid w:val="00FD11F5"/>
    <w:rsid w:val="00FD445F"/>
    <w:rsid w:val="00FD67B9"/>
    <w:rsid w:val="00FD7DA4"/>
    <w:rsid w:val="00FE7EFD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8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A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54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35482"/>
    <w:rPr>
      <w:rFonts w:ascii="Symbol" w:hAnsi="Symbol"/>
    </w:rPr>
  </w:style>
  <w:style w:type="character" w:customStyle="1" w:styleId="WW8Num3z0">
    <w:name w:val="WW8Num3z0"/>
    <w:rsid w:val="00F35482"/>
    <w:rPr>
      <w:rFonts w:ascii="Symbol" w:hAnsi="Symbol"/>
    </w:rPr>
  </w:style>
  <w:style w:type="character" w:customStyle="1" w:styleId="WW8Num4z0">
    <w:name w:val="WW8Num4z0"/>
    <w:rsid w:val="00F35482"/>
    <w:rPr>
      <w:rFonts w:ascii="Symbol" w:hAnsi="Symbol"/>
    </w:rPr>
  </w:style>
  <w:style w:type="character" w:customStyle="1" w:styleId="WW8Num6z0">
    <w:name w:val="WW8Num6z0"/>
    <w:rsid w:val="00F35482"/>
    <w:rPr>
      <w:rFonts w:ascii="Symbol" w:hAnsi="Symbol"/>
    </w:rPr>
  </w:style>
  <w:style w:type="character" w:customStyle="1" w:styleId="WW8Num7z0">
    <w:name w:val="WW8Num7z0"/>
    <w:rsid w:val="00F35482"/>
    <w:rPr>
      <w:rFonts w:ascii="Symbol" w:hAnsi="Symbol"/>
    </w:rPr>
  </w:style>
  <w:style w:type="character" w:customStyle="1" w:styleId="WW8Num8z0">
    <w:name w:val="WW8Num8z0"/>
    <w:rsid w:val="00F35482"/>
    <w:rPr>
      <w:rFonts w:ascii="Symbol" w:hAnsi="Symbol"/>
    </w:rPr>
  </w:style>
  <w:style w:type="character" w:customStyle="1" w:styleId="WW8Num9z0">
    <w:name w:val="WW8Num9z0"/>
    <w:rsid w:val="00F35482"/>
    <w:rPr>
      <w:rFonts w:ascii="Symbol" w:hAnsi="Symbol"/>
    </w:rPr>
  </w:style>
  <w:style w:type="character" w:customStyle="1" w:styleId="WW8Num12z0">
    <w:name w:val="WW8Num12z0"/>
    <w:rsid w:val="00F35482"/>
    <w:rPr>
      <w:rFonts w:ascii="Symbol" w:hAnsi="Symbol"/>
    </w:rPr>
  </w:style>
  <w:style w:type="character" w:customStyle="1" w:styleId="WW8Num14z0">
    <w:name w:val="WW8Num14z0"/>
    <w:rsid w:val="00F35482"/>
    <w:rPr>
      <w:rFonts w:ascii="Symbol" w:hAnsi="Symbol"/>
    </w:rPr>
  </w:style>
  <w:style w:type="character" w:customStyle="1" w:styleId="WW8Num15z0">
    <w:name w:val="WW8Num15z0"/>
    <w:rsid w:val="00F35482"/>
    <w:rPr>
      <w:rFonts w:ascii="Symbol" w:hAnsi="Symbol"/>
    </w:rPr>
  </w:style>
  <w:style w:type="character" w:customStyle="1" w:styleId="WW8Num19z0">
    <w:name w:val="WW8Num19z0"/>
    <w:rsid w:val="00F35482"/>
    <w:rPr>
      <w:rFonts w:ascii="Symbol" w:hAnsi="Symbol"/>
    </w:rPr>
  </w:style>
  <w:style w:type="character" w:customStyle="1" w:styleId="WW8Num20z0">
    <w:name w:val="WW8Num20z0"/>
    <w:rsid w:val="00F35482"/>
    <w:rPr>
      <w:rFonts w:ascii="Symbol" w:hAnsi="Symbol"/>
    </w:rPr>
  </w:style>
  <w:style w:type="character" w:customStyle="1" w:styleId="WW8Num22z0">
    <w:name w:val="WW8Num22z0"/>
    <w:rsid w:val="00F35482"/>
    <w:rPr>
      <w:rFonts w:ascii="Symbol" w:hAnsi="Symbol"/>
    </w:rPr>
  </w:style>
  <w:style w:type="character" w:customStyle="1" w:styleId="WW8Num23z0">
    <w:name w:val="WW8Num23z0"/>
    <w:rsid w:val="00F35482"/>
    <w:rPr>
      <w:rFonts w:ascii="Symbol" w:hAnsi="Symbol"/>
    </w:rPr>
  </w:style>
  <w:style w:type="character" w:customStyle="1" w:styleId="WW8Num24z0">
    <w:name w:val="WW8Num24z0"/>
    <w:rsid w:val="00F35482"/>
    <w:rPr>
      <w:rFonts w:ascii="Symbol" w:hAnsi="Symbol"/>
    </w:rPr>
  </w:style>
  <w:style w:type="character" w:customStyle="1" w:styleId="WW8Num26z0">
    <w:name w:val="WW8Num26z0"/>
    <w:rsid w:val="00F35482"/>
    <w:rPr>
      <w:rFonts w:ascii="Symbol" w:hAnsi="Symbol"/>
    </w:rPr>
  </w:style>
  <w:style w:type="character" w:customStyle="1" w:styleId="WW8Num31z0">
    <w:name w:val="WW8Num31z0"/>
    <w:rsid w:val="00F35482"/>
    <w:rPr>
      <w:rFonts w:ascii="Symbol" w:hAnsi="Symbol"/>
    </w:rPr>
  </w:style>
  <w:style w:type="character" w:customStyle="1" w:styleId="Domylnaczcionkaakapitu3">
    <w:name w:val="Domyślna czcionka akapitu3"/>
    <w:rsid w:val="00F35482"/>
  </w:style>
  <w:style w:type="character" w:customStyle="1" w:styleId="Absatz-Standardschriftart">
    <w:name w:val="Absatz-Standardschriftart"/>
    <w:rsid w:val="00F35482"/>
  </w:style>
  <w:style w:type="character" w:customStyle="1" w:styleId="WW-Absatz-Standardschriftart">
    <w:name w:val="WW-Absatz-Standardschriftart"/>
    <w:rsid w:val="00F35482"/>
  </w:style>
  <w:style w:type="character" w:customStyle="1" w:styleId="Domylnaczcionkaakapitu2">
    <w:name w:val="Domyślna czcionka akapitu2"/>
    <w:rsid w:val="00F35482"/>
  </w:style>
  <w:style w:type="character" w:customStyle="1" w:styleId="WW8Num3z1">
    <w:name w:val="WW8Num3z1"/>
    <w:rsid w:val="00F35482"/>
    <w:rPr>
      <w:rFonts w:ascii="Courier New" w:hAnsi="Courier New" w:cs="Courier New"/>
    </w:rPr>
  </w:style>
  <w:style w:type="character" w:customStyle="1" w:styleId="WW8Num3z2">
    <w:name w:val="WW8Num3z2"/>
    <w:rsid w:val="00F35482"/>
    <w:rPr>
      <w:rFonts w:ascii="Wingdings" w:hAnsi="Wingdings"/>
    </w:rPr>
  </w:style>
  <w:style w:type="character" w:customStyle="1" w:styleId="WW8Num5z0">
    <w:name w:val="WW8Num5z0"/>
    <w:rsid w:val="00F35482"/>
    <w:rPr>
      <w:rFonts w:ascii="Symbol" w:hAnsi="Symbol"/>
    </w:rPr>
  </w:style>
  <w:style w:type="character" w:customStyle="1" w:styleId="WW8Num5z1">
    <w:name w:val="WW8Num5z1"/>
    <w:rsid w:val="00F35482"/>
    <w:rPr>
      <w:rFonts w:ascii="Courier New" w:hAnsi="Courier New" w:cs="Courier New"/>
    </w:rPr>
  </w:style>
  <w:style w:type="character" w:customStyle="1" w:styleId="WW8Num5z2">
    <w:name w:val="WW8Num5z2"/>
    <w:rsid w:val="00F35482"/>
    <w:rPr>
      <w:rFonts w:ascii="Wingdings" w:hAnsi="Wingdings"/>
    </w:rPr>
  </w:style>
  <w:style w:type="character" w:customStyle="1" w:styleId="WW8Num7z1">
    <w:name w:val="WW8Num7z1"/>
    <w:rsid w:val="00F35482"/>
    <w:rPr>
      <w:rFonts w:ascii="Courier New" w:hAnsi="Courier New" w:cs="Courier New"/>
    </w:rPr>
  </w:style>
  <w:style w:type="character" w:customStyle="1" w:styleId="WW8Num7z2">
    <w:name w:val="WW8Num7z2"/>
    <w:rsid w:val="00F35482"/>
    <w:rPr>
      <w:rFonts w:ascii="Wingdings" w:hAnsi="Wingdings"/>
    </w:rPr>
  </w:style>
  <w:style w:type="character" w:customStyle="1" w:styleId="WW8Num10z0">
    <w:name w:val="WW8Num10z0"/>
    <w:rsid w:val="00F35482"/>
    <w:rPr>
      <w:rFonts w:ascii="Symbol" w:hAnsi="Symbol"/>
    </w:rPr>
  </w:style>
  <w:style w:type="character" w:customStyle="1" w:styleId="WW8Num10z1">
    <w:name w:val="WW8Num10z1"/>
    <w:rsid w:val="00F35482"/>
    <w:rPr>
      <w:rFonts w:ascii="Courier New" w:hAnsi="Courier New" w:cs="Courier New"/>
    </w:rPr>
  </w:style>
  <w:style w:type="character" w:customStyle="1" w:styleId="WW8Num10z2">
    <w:name w:val="WW8Num10z2"/>
    <w:rsid w:val="00F35482"/>
    <w:rPr>
      <w:rFonts w:ascii="Wingdings" w:hAnsi="Wingdings"/>
    </w:rPr>
  </w:style>
  <w:style w:type="character" w:customStyle="1" w:styleId="WW8Num11z0">
    <w:name w:val="WW8Num11z0"/>
    <w:rsid w:val="00F35482"/>
    <w:rPr>
      <w:color w:val="auto"/>
    </w:rPr>
  </w:style>
  <w:style w:type="character" w:customStyle="1" w:styleId="WW8Num12z1">
    <w:name w:val="WW8Num12z1"/>
    <w:rsid w:val="00F35482"/>
    <w:rPr>
      <w:rFonts w:ascii="Courier New" w:hAnsi="Courier New" w:cs="Courier New"/>
    </w:rPr>
  </w:style>
  <w:style w:type="character" w:customStyle="1" w:styleId="WW8Num12z2">
    <w:name w:val="WW8Num12z2"/>
    <w:rsid w:val="00F35482"/>
    <w:rPr>
      <w:rFonts w:ascii="Wingdings" w:hAnsi="Wingdings"/>
    </w:rPr>
  </w:style>
  <w:style w:type="character" w:customStyle="1" w:styleId="WW8Num13z1">
    <w:name w:val="WW8Num13z1"/>
    <w:rsid w:val="00F35482"/>
    <w:rPr>
      <w:rFonts w:ascii="Symbol" w:hAnsi="Symbol"/>
    </w:rPr>
  </w:style>
  <w:style w:type="character" w:customStyle="1" w:styleId="WW8Num14z1">
    <w:name w:val="WW8Num14z1"/>
    <w:rsid w:val="00F35482"/>
    <w:rPr>
      <w:rFonts w:ascii="Courier New" w:hAnsi="Courier New" w:cs="Courier New"/>
    </w:rPr>
  </w:style>
  <w:style w:type="character" w:customStyle="1" w:styleId="WW8Num14z2">
    <w:name w:val="WW8Num14z2"/>
    <w:rsid w:val="00F35482"/>
    <w:rPr>
      <w:rFonts w:ascii="Wingdings" w:hAnsi="Wingdings"/>
    </w:rPr>
  </w:style>
  <w:style w:type="character" w:customStyle="1" w:styleId="WW8Num15z1">
    <w:name w:val="WW8Num15z1"/>
    <w:rsid w:val="00F35482"/>
    <w:rPr>
      <w:rFonts w:ascii="Courier New" w:hAnsi="Courier New" w:cs="Courier New"/>
    </w:rPr>
  </w:style>
  <w:style w:type="character" w:customStyle="1" w:styleId="WW8Num15z2">
    <w:name w:val="WW8Num15z2"/>
    <w:rsid w:val="00F35482"/>
    <w:rPr>
      <w:rFonts w:ascii="Wingdings" w:hAnsi="Wingdings"/>
    </w:rPr>
  </w:style>
  <w:style w:type="character" w:customStyle="1" w:styleId="WW8Num18z0">
    <w:name w:val="WW8Num18z0"/>
    <w:rsid w:val="00F35482"/>
    <w:rPr>
      <w:rFonts w:ascii="Symbol" w:hAnsi="Symbol"/>
    </w:rPr>
  </w:style>
  <w:style w:type="character" w:customStyle="1" w:styleId="WW8Num18z1">
    <w:name w:val="WW8Num18z1"/>
    <w:rsid w:val="00F35482"/>
    <w:rPr>
      <w:rFonts w:ascii="Courier New" w:hAnsi="Courier New" w:cs="Courier New"/>
    </w:rPr>
  </w:style>
  <w:style w:type="character" w:customStyle="1" w:styleId="WW8Num18z2">
    <w:name w:val="WW8Num18z2"/>
    <w:rsid w:val="00F35482"/>
    <w:rPr>
      <w:rFonts w:ascii="Wingdings" w:hAnsi="Wingdings"/>
    </w:rPr>
  </w:style>
  <w:style w:type="character" w:customStyle="1" w:styleId="WW8Num21z0">
    <w:name w:val="WW8Num21z0"/>
    <w:rsid w:val="00F35482"/>
    <w:rPr>
      <w:rFonts w:ascii="Symbol" w:hAnsi="Symbol"/>
    </w:rPr>
  </w:style>
  <w:style w:type="character" w:customStyle="1" w:styleId="WW8Num21z1">
    <w:name w:val="WW8Num21z1"/>
    <w:rsid w:val="00F35482"/>
    <w:rPr>
      <w:rFonts w:ascii="Courier New" w:hAnsi="Courier New" w:cs="Courier New"/>
    </w:rPr>
  </w:style>
  <w:style w:type="character" w:customStyle="1" w:styleId="WW8Num21z2">
    <w:name w:val="WW8Num21z2"/>
    <w:rsid w:val="00F35482"/>
    <w:rPr>
      <w:rFonts w:ascii="Wingdings" w:hAnsi="Wingdings"/>
    </w:rPr>
  </w:style>
  <w:style w:type="character" w:customStyle="1" w:styleId="WW8Num22z1">
    <w:name w:val="WW8Num22z1"/>
    <w:rsid w:val="00F35482"/>
    <w:rPr>
      <w:rFonts w:ascii="Courier New" w:hAnsi="Courier New" w:cs="Courier New"/>
    </w:rPr>
  </w:style>
  <w:style w:type="character" w:customStyle="1" w:styleId="WW8Num22z2">
    <w:name w:val="WW8Num22z2"/>
    <w:rsid w:val="00F35482"/>
    <w:rPr>
      <w:rFonts w:ascii="Wingdings" w:hAnsi="Wingdings"/>
    </w:rPr>
  </w:style>
  <w:style w:type="character" w:customStyle="1" w:styleId="WW8Num27z0">
    <w:name w:val="WW8Num27z0"/>
    <w:rsid w:val="00F35482"/>
    <w:rPr>
      <w:rFonts w:ascii="Symbol" w:hAnsi="Symbol"/>
    </w:rPr>
  </w:style>
  <w:style w:type="character" w:customStyle="1" w:styleId="WW8Num27z1">
    <w:name w:val="WW8Num27z1"/>
    <w:rsid w:val="00F35482"/>
    <w:rPr>
      <w:rFonts w:ascii="Courier New" w:hAnsi="Courier New" w:cs="Courier New"/>
    </w:rPr>
  </w:style>
  <w:style w:type="character" w:customStyle="1" w:styleId="WW8Num27z2">
    <w:name w:val="WW8Num27z2"/>
    <w:rsid w:val="00F35482"/>
    <w:rPr>
      <w:rFonts w:ascii="Wingdings" w:hAnsi="Wingdings"/>
    </w:rPr>
  </w:style>
  <w:style w:type="character" w:customStyle="1" w:styleId="WW8Num28z0">
    <w:name w:val="WW8Num28z0"/>
    <w:rsid w:val="00F35482"/>
    <w:rPr>
      <w:rFonts w:ascii="Symbol" w:hAnsi="Symbol"/>
    </w:rPr>
  </w:style>
  <w:style w:type="character" w:customStyle="1" w:styleId="WW8Num28z1">
    <w:name w:val="WW8Num28z1"/>
    <w:rsid w:val="00F35482"/>
    <w:rPr>
      <w:rFonts w:ascii="Courier New" w:hAnsi="Courier New" w:cs="Courier New"/>
    </w:rPr>
  </w:style>
  <w:style w:type="character" w:customStyle="1" w:styleId="WW8Num28z2">
    <w:name w:val="WW8Num28z2"/>
    <w:rsid w:val="00F35482"/>
    <w:rPr>
      <w:rFonts w:ascii="Wingdings" w:hAnsi="Wingdings"/>
    </w:rPr>
  </w:style>
  <w:style w:type="character" w:customStyle="1" w:styleId="WW8Num30z0">
    <w:name w:val="WW8Num30z0"/>
    <w:rsid w:val="00F35482"/>
    <w:rPr>
      <w:rFonts w:ascii="Symbol" w:hAnsi="Symbol"/>
    </w:rPr>
  </w:style>
  <w:style w:type="character" w:customStyle="1" w:styleId="WW8Num30z1">
    <w:name w:val="WW8Num30z1"/>
    <w:rsid w:val="00F35482"/>
    <w:rPr>
      <w:rFonts w:ascii="Courier New" w:hAnsi="Courier New" w:cs="Courier New"/>
    </w:rPr>
  </w:style>
  <w:style w:type="character" w:customStyle="1" w:styleId="WW8Num30z2">
    <w:name w:val="WW8Num30z2"/>
    <w:rsid w:val="00F35482"/>
    <w:rPr>
      <w:rFonts w:ascii="Wingdings" w:hAnsi="Wingdings"/>
    </w:rPr>
  </w:style>
  <w:style w:type="character" w:customStyle="1" w:styleId="WW8Num31z1">
    <w:name w:val="WW8Num31z1"/>
    <w:rsid w:val="00F35482"/>
    <w:rPr>
      <w:rFonts w:ascii="Courier New" w:hAnsi="Courier New" w:cs="Courier New"/>
    </w:rPr>
  </w:style>
  <w:style w:type="character" w:customStyle="1" w:styleId="WW8Num31z2">
    <w:name w:val="WW8Num31z2"/>
    <w:rsid w:val="00F35482"/>
    <w:rPr>
      <w:rFonts w:ascii="Wingdings" w:hAnsi="Wingdings"/>
    </w:rPr>
  </w:style>
  <w:style w:type="character" w:customStyle="1" w:styleId="WW8Num32z0">
    <w:name w:val="WW8Num32z0"/>
    <w:rsid w:val="00F35482"/>
    <w:rPr>
      <w:rFonts w:ascii="Symbol" w:hAnsi="Symbol"/>
    </w:rPr>
  </w:style>
  <w:style w:type="character" w:customStyle="1" w:styleId="WW8Num32z1">
    <w:name w:val="WW8Num32z1"/>
    <w:rsid w:val="00F35482"/>
    <w:rPr>
      <w:rFonts w:ascii="Courier New" w:hAnsi="Courier New" w:cs="Courier New"/>
    </w:rPr>
  </w:style>
  <w:style w:type="character" w:customStyle="1" w:styleId="WW8Num32z2">
    <w:name w:val="WW8Num32z2"/>
    <w:rsid w:val="00F35482"/>
    <w:rPr>
      <w:rFonts w:ascii="Wingdings" w:hAnsi="Wingdings"/>
    </w:rPr>
  </w:style>
  <w:style w:type="character" w:customStyle="1" w:styleId="WW8Num34z0">
    <w:name w:val="WW8Num34z0"/>
    <w:rsid w:val="00F35482"/>
    <w:rPr>
      <w:rFonts w:ascii="Symbol" w:hAnsi="Symbol"/>
    </w:rPr>
  </w:style>
  <w:style w:type="character" w:customStyle="1" w:styleId="WW8Num34z1">
    <w:name w:val="WW8Num34z1"/>
    <w:rsid w:val="00F35482"/>
    <w:rPr>
      <w:rFonts w:ascii="Courier New" w:hAnsi="Courier New" w:cs="Courier New"/>
    </w:rPr>
  </w:style>
  <w:style w:type="character" w:customStyle="1" w:styleId="WW8Num34z2">
    <w:name w:val="WW8Num34z2"/>
    <w:rsid w:val="00F35482"/>
    <w:rPr>
      <w:rFonts w:ascii="Wingdings" w:hAnsi="Wingdings"/>
    </w:rPr>
  </w:style>
  <w:style w:type="character" w:customStyle="1" w:styleId="WW8Num37z1">
    <w:name w:val="WW8Num37z1"/>
    <w:rsid w:val="00F35482"/>
    <w:rPr>
      <w:b/>
      <w:i w:val="0"/>
    </w:rPr>
  </w:style>
  <w:style w:type="character" w:customStyle="1" w:styleId="WW8Num42z0">
    <w:name w:val="WW8Num42z0"/>
    <w:rsid w:val="00F35482"/>
    <w:rPr>
      <w:rFonts w:ascii="Symbol" w:hAnsi="Symbol"/>
    </w:rPr>
  </w:style>
  <w:style w:type="character" w:customStyle="1" w:styleId="WW8Num42z1">
    <w:name w:val="WW8Num42z1"/>
    <w:rsid w:val="00F35482"/>
    <w:rPr>
      <w:rFonts w:ascii="Courier New" w:hAnsi="Courier New" w:cs="Courier New"/>
    </w:rPr>
  </w:style>
  <w:style w:type="character" w:customStyle="1" w:styleId="WW8Num42z2">
    <w:name w:val="WW8Num42z2"/>
    <w:rsid w:val="00F35482"/>
    <w:rPr>
      <w:rFonts w:ascii="Wingdings" w:hAnsi="Wingdings"/>
    </w:rPr>
  </w:style>
  <w:style w:type="character" w:customStyle="1" w:styleId="Domylnaczcionkaakapitu1">
    <w:name w:val="Domyślna czcionka akapitu1"/>
    <w:rsid w:val="00F35482"/>
  </w:style>
  <w:style w:type="character" w:styleId="Numerstrony">
    <w:name w:val="page number"/>
    <w:basedOn w:val="Domylnaczcionkaakapitu1"/>
    <w:semiHidden/>
    <w:rsid w:val="00F35482"/>
  </w:style>
  <w:style w:type="character" w:customStyle="1" w:styleId="Znak">
    <w:name w:val="Znak"/>
    <w:rsid w:val="00F35482"/>
    <w:rPr>
      <w:sz w:val="24"/>
      <w:szCs w:val="24"/>
    </w:rPr>
  </w:style>
  <w:style w:type="character" w:customStyle="1" w:styleId="Znak1">
    <w:name w:val="Znak1"/>
    <w:rsid w:val="00F35482"/>
    <w:rPr>
      <w:sz w:val="24"/>
      <w:szCs w:val="24"/>
    </w:rPr>
  </w:style>
  <w:style w:type="character" w:styleId="Hipercze">
    <w:name w:val="Hyperlink"/>
    <w:semiHidden/>
    <w:rsid w:val="00F35482"/>
    <w:rPr>
      <w:color w:val="0000FF"/>
      <w:u w:val="single"/>
    </w:rPr>
  </w:style>
  <w:style w:type="character" w:styleId="UyteHipercze">
    <w:name w:val="FollowedHyperlink"/>
    <w:semiHidden/>
    <w:rsid w:val="00F35482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rsid w:val="00F354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5482"/>
    <w:pPr>
      <w:spacing w:after="120"/>
    </w:pPr>
  </w:style>
  <w:style w:type="paragraph" w:styleId="Lista">
    <w:name w:val="List"/>
    <w:basedOn w:val="Tekstpodstawowy"/>
    <w:semiHidden/>
    <w:rsid w:val="00F35482"/>
    <w:rPr>
      <w:rFonts w:cs="Tahoma"/>
    </w:rPr>
  </w:style>
  <w:style w:type="paragraph" w:styleId="Legenda">
    <w:name w:val="caption"/>
    <w:basedOn w:val="Normalny"/>
    <w:qFormat/>
    <w:rsid w:val="00F354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F35482"/>
    <w:pPr>
      <w:suppressLineNumbers/>
    </w:pPr>
    <w:rPr>
      <w:rFonts w:cs="Tahoma"/>
    </w:rPr>
  </w:style>
  <w:style w:type="paragraph" w:customStyle="1" w:styleId="Zagicieoddouformularza1">
    <w:name w:val="Zagięcie od dołu formularza1"/>
    <w:basedOn w:val="Normalny"/>
    <w:next w:val="Normalny"/>
    <w:rsid w:val="00F35482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agicieodgryformularza1">
    <w:name w:val="Zagięcie od góry formularza1"/>
    <w:basedOn w:val="Normalny"/>
    <w:next w:val="Normalny"/>
    <w:rsid w:val="00F35482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35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548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3548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F35482"/>
    <w:pPr>
      <w:ind w:left="708"/>
    </w:pPr>
  </w:style>
  <w:style w:type="paragraph" w:styleId="Spistreci1">
    <w:name w:val="toc 1"/>
    <w:basedOn w:val="Normalny"/>
    <w:next w:val="Normalny"/>
    <w:semiHidden/>
    <w:rsid w:val="00F35482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semiHidden/>
    <w:rsid w:val="00F35482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semiHidden/>
    <w:rsid w:val="00F35482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semiHidden/>
    <w:rsid w:val="00F3548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semiHidden/>
    <w:rsid w:val="00F3548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semiHidden/>
    <w:rsid w:val="00F3548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semiHidden/>
    <w:rsid w:val="00F3548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semiHidden/>
    <w:rsid w:val="00F3548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semiHidden/>
    <w:rsid w:val="00F35482"/>
    <w:pPr>
      <w:ind w:left="1920"/>
    </w:pPr>
    <w:rPr>
      <w:sz w:val="18"/>
      <w:szCs w:val="18"/>
    </w:rPr>
  </w:style>
  <w:style w:type="paragraph" w:customStyle="1" w:styleId="Contents10">
    <w:name w:val="Contents 10"/>
    <w:basedOn w:val="Index"/>
    <w:rsid w:val="00F35482"/>
    <w:pPr>
      <w:tabs>
        <w:tab w:val="right" w:leader="dot" w:pos="9637"/>
      </w:tabs>
      <w:ind w:left="2547"/>
    </w:pPr>
  </w:style>
  <w:style w:type="paragraph" w:customStyle="1" w:styleId="Framecontents">
    <w:name w:val="Frame contents"/>
    <w:basedOn w:val="Tekstpodstawowy"/>
    <w:rsid w:val="00F35482"/>
  </w:style>
  <w:style w:type="paragraph" w:styleId="Tekstdymka">
    <w:name w:val="Balloon Text"/>
    <w:basedOn w:val="Normalny"/>
    <w:link w:val="TekstdymkaZnak"/>
    <w:uiPriority w:val="99"/>
    <w:semiHidden/>
    <w:unhideWhenUsed/>
    <w:rsid w:val="00CE54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48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E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D7446"/>
    <w:rPr>
      <w:b/>
      <w:bCs/>
    </w:rPr>
  </w:style>
  <w:style w:type="paragraph" w:customStyle="1" w:styleId="k17">
    <w:name w:val="k1/7"/>
    <w:uiPriority w:val="99"/>
    <w:rsid w:val="00E4611C"/>
    <w:pPr>
      <w:widowControl w:val="0"/>
      <w:autoSpaceDE w:val="0"/>
      <w:autoSpaceDN w:val="0"/>
      <w:spacing w:line="360" w:lineRule="exact"/>
      <w:ind w:firstLine="864"/>
      <w:jc w:val="both"/>
    </w:pPr>
    <w:rPr>
      <w:sz w:val="24"/>
      <w:szCs w:val="24"/>
    </w:rPr>
  </w:style>
  <w:style w:type="paragraph" w:customStyle="1" w:styleId="Styl">
    <w:name w:val="Styl"/>
    <w:uiPriority w:val="99"/>
    <w:rsid w:val="00C366D9"/>
    <w:pPr>
      <w:keepNext/>
      <w:widowControl w:val="0"/>
      <w:autoSpaceDE w:val="0"/>
      <w:autoSpaceDN w:val="0"/>
      <w:spacing w:after="120" w:line="240" w:lineRule="exact"/>
      <w:ind w:right="1008"/>
      <w:outlineLvl w:val="0"/>
    </w:pPr>
    <w:rPr>
      <w:sz w:val="24"/>
      <w:szCs w:val="24"/>
      <w:lang w:val="en-US"/>
    </w:rPr>
  </w:style>
  <w:style w:type="paragraph" w:customStyle="1" w:styleId="styl2">
    <w:name w:val="styl2"/>
    <w:uiPriority w:val="99"/>
    <w:rsid w:val="00C366D9"/>
    <w:pPr>
      <w:widowControl w:val="0"/>
      <w:autoSpaceDE w:val="0"/>
      <w:autoSpaceDN w:val="0"/>
      <w:spacing w:line="240" w:lineRule="exact"/>
      <w:ind w:left="864"/>
      <w:jc w:val="both"/>
    </w:pPr>
    <w:rPr>
      <w:sz w:val="24"/>
      <w:szCs w:val="24"/>
    </w:rPr>
  </w:style>
  <w:style w:type="paragraph" w:customStyle="1" w:styleId="styl1">
    <w:name w:val="styl1"/>
    <w:uiPriority w:val="99"/>
    <w:rsid w:val="00C366D9"/>
    <w:pPr>
      <w:widowControl w:val="0"/>
      <w:tabs>
        <w:tab w:val="bar" w:pos="864"/>
        <w:tab w:val="bar" w:pos="5760"/>
      </w:tabs>
      <w:autoSpaceDE w:val="0"/>
      <w:autoSpaceDN w:val="0"/>
      <w:spacing w:line="240" w:lineRule="exact"/>
    </w:pPr>
    <w:rPr>
      <w:sz w:val="24"/>
      <w:szCs w:val="24"/>
    </w:rPr>
  </w:style>
  <w:style w:type="paragraph" w:customStyle="1" w:styleId="1ppz">
    <w:name w:val="1ppz"/>
    <w:uiPriority w:val="99"/>
    <w:rsid w:val="00C366D9"/>
    <w:pPr>
      <w:widowControl w:val="0"/>
      <w:autoSpaceDE w:val="0"/>
      <w:autoSpaceDN w:val="0"/>
      <w:spacing w:line="240" w:lineRule="exact"/>
    </w:pPr>
    <w:rPr>
      <w:sz w:val="48"/>
      <w:szCs w:val="48"/>
    </w:rPr>
  </w:style>
  <w:style w:type="paragraph" w:customStyle="1" w:styleId="2ppz">
    <w:name w:val="2ppz"/>
    <w:uiPriority w:val="99"/>
    <w:rsid w:val="00C366D9"/>
    <w:pPr>
      <w:widowControl w:val="0"/>
      <w:autoSpaceDE w:val="0"/>
      <w:autoSpaceDN w:val="0"/>
      <w:spacing w:line="240" w:lineRule="exact"/>
      <w:jc w:val="both"/>
    </w:pPr>
    <w:rPr>
      <w:sz w:val="24"/>
      <w:szCs w:val="24"/>
    </w:rPr>
  </w:style>
  <w:style w:type="paragraph" w:customStyle="1" w:styleId="3ppz">
    <w:name w:val="3ppz"/>
    <w:uiPriority w:val="99"/>
    <w:rsid w:val="00C366D9"/>
    <w:pPr>
      <w:widowControl w:val="0"/>
      <w:autoSpaceDE w:val="0"/>
      <w:autoSpaceDN w:val="0"/>
      <w:spacing w:line="240" w:lineRule="exact"/>
      <w:ind w:left="864" w:firstLine="720"/>
      <w:jc w:val="both"/>
    </w:pPr>
    <w:rPr>
      <w:sz w:val="24"/>
      <w:szCs w:val="24"/>
    </w:rPr>
  </w:style>
  <w:style w:type="paragraph" w:customStyle="1" w:styleId="strona">
    <w:name w:val="strona"/>
    <w:uiPriority w:val="99"/>
    <w:rsid w:val="00C366D9"/>
    <w:pPr>
      <w:widowControl w:val="0"/>
      <w:autoSpaceDE w:val="0"/>
      <w:autoSpaceDN w:val="0"/>
      <w:spacing w:line="420" w:lineRule="exact"/>
      <w:ind w:left="864" w:firstLine="720"/>
      <w:jc w:val="both"/>
    </w:pPr>
    <w:rPr>
      <w:sz w:val="24"/>
      <w:szCs w:val="24"/>
    </w:rPr>
  </w:style>
  <w:style w:type="paragraph" w:customStyle="1" w:styleId="str">
    <w:name w:val="str"/>
    <w:uiPriority w:val="99"/>
    <w:rsid w:val="00C366D9"/>
    <w:pPr>
      <w:widowControl w:val="0"/>
      <w:autoSpaceDE w:val="0"/>
      <w:autoSpaceDN w:val="0"/>
      <w:spacing w:after="60" w:line="420" w:lineRule="exact"/>
      <w:ind w:left="864" w:firstLine="720"/>
      <w:jc w:val="both"/>
    </w:pPr>
    <w:rPr>
      <w:sz w:val="24"/>
      <w:szCs w:val="24"/>
    </w:rPr>
  </w:style>
  <w:style w:type="paragraph" w:customStyle="1" w:styleId="Styl10">
    <w:name w:val="Styl1"/>
    <w:uiPriority w:val="99"/>
    <w:rsid w:val="00C366D9"/>
    <w:pPr>
      <w:tabs>
        <w:tab w:val="center" w:pos="4536"/>
        <w:tab w:val="right" w:pos="9072"/>
      </w:tabs>
      <w:autoSpaceDE w:val="0"/>
      <w:autoSpaceDN w:val="0"/>
    </w:pPr>
  </w:style>
  <w:style w:type="paragraph" w:styleId="Zwykytekst">
    <w:name w:val="Plain Text"/>
    <w:basedOn w:val="Normalny"/>
    <w:link w:val="ZwykytekstZnak"/>
    <w:uiPriority w:val="99"/>
    <w:rsid w:val="00876C2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locked/>
    <w:rsid w:val="00B5574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gwekZnak">
    <w:name w:val="Nagłówek Znak"/>
    <w:link w:val="Nagwek"/>
    <w:uiPriority w:val="99"/>
    <w:locked/>
    <w:rsid w:val="00B55747"/>
    <w:rPr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00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8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A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54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35482"/>
    <w:rPr>
      <w:rFonts w:ascii="Symbol" w:hAnsi="Symbol"/>
    </w:rPr>
  </w:style>
  <w:style w:type="character" w:customStyle="1" w:styleId="WW8Num3z0">
    <w:name w:val="WW8Num3z0"/>
    <w:rsid w:val="00F35482"/>
    <w:rPr>
      <w:rFonts w:ascii="Symbol" w:hAnsi="Symbol"/>
    </w:rPr>
  </w:style>
  <w:style w:type="character" w:customStyle="1" w:styleId="WW8Num4z0">
    <w:name w:val="WW8Num4z0"/>
    <w:rsid w:val="00F35482"/>
    <w:rPr>
      <w:rFonts w:ascii="Symbol" w:hAnsi="Symbol"/>
    </w:rPr>
  </w:style>
  <w:style w:type="character" w:customStyle="1" w:styleId="WW8Num6z0">
    <w:name w:val="WW8Num6z0"/>
    <w:rsid w:val="00F35482"/>
    <w:rPr>
      <w:rFonts w:ascii="Symbol" w:hAnsi="Symbol"/>
    </w:rPr>
  </w:style>
  <w:style w:type="character" w:customStyle="1" w:styleId="WW8Num7z0">
    <w:name w:val="WW8Num7z0"/>
    <w:rsid w:val="00F35482"/>
    <w:rPr>
      <w:rFonts w:ascii="Symbol" w:hAnsi="Symbol"/>
    </w:rPr>
  </w:style>
  <w:style w:type="character" w:customStyle="1" w:styleId="WW8Num8z0">
    <w:name w:val="WW8Num8z0"/>
    <w:rsid w:val="00F35482"/>
    <w:rPr>
      <w:rFonts w:ascii="Symbol" w:hAnsi="Symbol"/>
    </w:rPr>
  </w:style>
  <w:style w:type="character" w:customStyle="1" w:styleId="WW8Num9z0">
    <w:name w:val="WW8Num9z0"/>
    <w:rsid w:val="00F35482"/>
    <w:rPr>
      <w:rFonts w:ascii="Symbol" w:hAnsi="Symbol"/>
    </w:rPr>
  </w:style>
  <w:style w:type="character" w:customStyle="1" w:styleId="WW8Num12z0">
    <w:name w:val="WW8Num12z0"/>
    <w:rsid w:val="00F35482"/>
    <w:rPr>
      <w:rFonts w:ascii="Symbol" w:hAnsi="Symbol"/>
    </w:rPr>
  </w:style>
  <w:style w:type="character" w:customStyle="1" w:styleId="WW8Num14z0">
    <w:name w:val="WW8Num14z0"/>
    <w:rsid w:val="00F35482"/>
    <w:rPr>
      <w:rFonts w:ascii="Symbol" w:hAnsi="Symbol"/>
    </w:rPr>
  </w:style>
  <w:style w:type="character" w:customStyle="1" w:styleId="WW8Num15z0">
    <w:name w:val="WW8Num15z0"/>
    <w:rsid w:val="00F35482"/>
    <w:rPr>
      <w:rFonts w:ascii="Symbol" w:hAnsi="Symbol"/>
    </w:rPr>
  </w:style>
  <w:style w:type="character" w:customStyle="1" w:styleId="WW8Num19z0">
    <w:name w:val="WW8Num19z0"/>
    <w:rsid w:val="00F35482"/>
    <w:rPr>
      <w:rFonts w:ascii="Symbol" w:hAnsi="Symbol"/>
    </w:rPr>
  </w:style>
  <w:style w:type="character" w:customStyle="1" w:styleId="WW8Num20z0">
    <w:name w:val="WW8Num20z0"/>
    <w:rsid w:val="00F35482"/>
    <w:rPr>
      <w:rFonts w:ascii="Symbol" w:hAnsi="Symbol"/>
    </w:rPr>
  </w:style>
  <w:style w:type="character" w:customStyle="1" w:styleId="WW8Num22z0">
    <w:name w:val="WW8Num22z0"/>
    <w:rsid w:val="00F35482"/>
    <w:rPr>
      <w:rFonts w:ascii="Symbol" w:hAnsi="Symbol"/>
    </w:rPr>
  </w:style>
  <w:style w:type="character" w:customStyle="1" w:styleId="WW8Num23z0">
    <w:name w:val="WW8Num23z0"/>
    <w:rsid w:val="00F35482"/>
    <w:rPr>
      <w:rFonts w:ascii="Symbol" w:hAnsi="Symbol"/>
    </w:rPr>
  </w:style>
  <w:style w:type="character" w:customStyle="1" w:styleId="WW8Num24z0">
    <w:name w:val="WW8Num24z0"/>
    <w:rsid w:val="00F35482"/>
    <w:rPr>
      <w:rFonts w:ascii="Symbol" w:hAnsi="Symbol"/>
    </w:rPr>
  </w:style>
  <w:style w:type="character" w:customStyle="1" w:styleId="WW8Num26z0">
    <w:name w:val="WW8Num26z0"/>
    <w:rsid w:val="00F35482"/>
    <w:rPr>
      <w:rFonts w:ascii="Symbol" w:hAnsi="Symbol"/>
    </w:rPr>
  </w:style>
  <w:style w:type="character" w:customStyle="1" w:styleId="WW8Num31z0">
    <w:name w:val="WW8Num31z0"/>
    <w:rsid w:val="00F35482"/>
    <w:rPr>
      <w:rFonts w:ascii="Symbol" w:hAnsi="Symbol"/>
    </w:rPr>
  </w:style>
  <w:style w:type="character" w:customStyle="1" w:styleId="Domylnaczcionkaakapitu3">
    <w:name w:val="Domyślna czcionka akapitu3"/>
    <w:rsid w:val="00F35482"/>
  </w:style>
  <w:style w:type="character" w:customStyle="1" w:styleId="Absatz-Standardschriftart">
    <w:name w:val="Absatz-Standardschriftart"/>
    <w:rsid w:val="00F35482"/>
  </w:style>
  <w:style w:type="character" w:customStyle="1" w:styleId="WW-Absatz-Standardschriftart">
    <w:name w:val="WW-Absatz-Standardschriftart"/>
    <w:rsid w:val="00F35482"/>
  </w:style>
  <w:style w:type="character" w:customStyle="1" w:styleId="Domylnaczcionkaakapitu2">
    <w:name w:val="Domyślna czcionka akapitu2"/>
    <w:rsid w:val="00F35482"/>
  </w:style>
  <w:style w:type="character" w:customStyle="1" w:styleId="WW8Num3z1">
    <w:name w:val="WW8Num3z1"/>
    <w:rsid w:val="00F35482"/>
    <w:rPr>
      <w:rFonts w:ascii="Courier New" w:hAnsi="Courier New" w:cs="Courier New"/>
    </w:rPr>
  </w:style>
  <w:style w:type="character" w:customStyle="1" w:styleId="WW8Num3z2">
    <w:name w:val="WW8Num3z2"/>
    <w:rsid w:val="00F35482"/>
    <w:rPr>
      <w:rFonts w:ascii="Wingdings" w:hAnsi="Wingdings"/>
    </w:rPr>
  </w:style>
  <w:style w:type="character" w:customStyle="1" w:styleId="WW8Num5z0">
    <w:name w:val="WW8Num5z0"/>
    <w:rsid w:val="00F35482"/>
    <w:rPr>
      <w:rFonts w:ascii="Symbol" w:hAnsi="Symbol"/>
    </w:rPr>
  </w:style>
  <w:style w:type="character" w:customStyle="1" w:styleId="WW8Num5z1">
    <w:name w:val="WW8Num5z1"/>
    <w:rsid w:val="00F35482"/>
    <w:rPr>
      <w:rFonts w:ascii="Courier New" w:hAnsi="Courier New" w:cs="Courier New"/>
    </w:rPr>
  </w:style>
  <w:style w:type="character" w:customStyle="1" w:styleId="WW8Num5z2">
    <w:name w:val="WW8Num5z2"/>
    <w:rsid w:val="00F35482"/>
    <w:rPr>
      <w:rFonts w:ascii="Wingdings" w:hAnsi="Wingdings"/>
    </w:rPr>
  </w:style>
  <w:style w:type="character" w:customStyle="1" w:styleId="WW8Num7z1">
    <w:name w:val="WW8Num7z1"/>
    <w:rsid w:val="00F35482"/>
    <w:rPr>
      <w:rFonts w:ascii="Courier New" w:hAnsi="Courier New" w:cs="Courier New"/>
    </w:rPr>
  </w:style>
  <w:style w:type="character" w:customStyle="1" w:styleId="WW8Num7z2">
    <w:name w:val="WW8Num7z2"/>
    <w:rsid w:val="00F35482"/>
    <w:rPr>
      <w:rFonts w:ascii="Wingdings" w:hAnsi="Wingdings"/>
    </w:rPr>
  </w:style>
  <w:style w:type="character" w:customStyle="1" w:styleId="WW8Num10z0">
    <w:name w:val="WW8Num10z0"/>
    <w:rsid w:val="00F35482"/>
    <w:rPr>
      <w:rFonts w:ascii="Symbol" w:hAnsi="Symbol"/>
    </w:rPr>
  </w:style>
  <w:style w:type="character" w:customStyle="1" w:styleId="WW8Num10z1">
    <w:name w:val="WW8Num10z1"/>
    <w:rsid w:val="00F35482"/>
    <w:rPr>
      <w:rFonts w:ascii="Courier New" w:hAnsi="Courier New" w:cs="Courier New"/>
    </w:rPr>
  </w:style>
  <w:style w:type="character" w:customStyle="1" w:styleId="WW8Num10z2">
    <w:name w:val="WW8Num10z2"/>
    <w:rsid w:val="00F35482"/>
    <w:rPr>
      <w:rFonts w:ascii="Wingdings" w:hAnsi="Wingdings"/>
    </w:rPr>
  </w:style>
  <w:style w:type="character" w:customStyle="1" w:styleId="WW8Num11z0">
    <w:name w:val="WW8Num11z0"/>
    <w:rsid w:val="00F35482"/>
    <w:rPr>
      <w:color w:val="auto"/>
    </w:rPr>
  </w:style>
  <w:style w:type="character" w:customStyle="1" w:styleId="WW8Num12z1">
    <w:name w:val="WW8Num12z1"/>
    <w:rsid w:val="00F35482"/>
    <w:rPr>
      <w:rFonts w:ascii="Courier New" w:hAnsi="Courier New" w:cs="Courier New"/>
    </w:rPr>
  </w:style>
  <w:style w:type="character" w:customStyle="1" w:styleId="WW8Num12z2">
    <w:name w:val="WW8Num12z2"/>
    <w:rsid w:val="00F35482"/>
    <w:rPr>
      <w:rFonts w:ascii="Wingdings" w:hAnsi="Wingdings"/>
    </w:rPr>
  </w:style>
  <w:style w:type="character" w:customStyle="1" w:styleId="WW8Num13z1">
    <w:name w:val="WW8Num13z1"/>
    <w:rsid w:val="00F35482"/>
    <w:rPr>
      <w:rFonts w:ascii="Symbol" w:hAnsi="Symbol"/>
    </w:rPr>
  </w:style>
  <w:style w:type="character" w:customStyle="1" w:styleId="WW8Num14z1">
    <w:name w:val="WW8Num14z1"/>
    <w:rsid w:val="00F35482"/>
    <w:rPr>
      <w:rFonts w:ascii="Courier New" w:hAnsi="Courier New" w:cs="Courier New"/>
    </w:rPr>
  </w:style>
  <w:style w:type="character" w:customStyle="1" w:styleId="WW8Num14z2">
    <w:name w:val="WW8Num14z2"/>
    <w:rsid w:val="00F35482"/>
    <w:rPr>
      <w:rFonts w:ascii="Wingdings" w:hAnsi="Wingdings"/>
    </w:rPr>
  </w:style>
  <w:style w:type="character" w:customStyle="1" w:styleId="WW8Num15z1">
    <w:name w:val="WW8Num15z1"/>
    <w:rsid w:val="00F35482"/>
    <w:rPr>
      <w:rFonts w:ascii="Courier New" w:hAnsi="Courier New" w:cs="Courier New"/>
    </w:rPr>
  </w:style>
  <w:style w:type="character" w:customStyle="1" w:styleId="WW8Num15z2">
    <w:name w:val="WW8Num15z2"/>
    <w:rsid w:val="00F35482"/>
    <w:rPr>
      <w:rFonts w:ascii="Wingdings" w:hAnsi="Wingdings"/>
    </w:rPr>
  </w:style>
  <w:style w:type="character" w:customStyle="1" w:styleId="WW8Num18z0">
    <w:name w:val="WW8Num18z0"/>
    <w:rsid w:val="00F35482"/>
    <w:rPr>
      <w:rFonts w:ascii="Symbol" w:hAnsi="Symbol"/>
    </w:rPr>
  </w:style>
  <w:style w:type="character" w:customStyle="1" w:styleId="WW8Num18z1">
    <w:name w:val="WW8Num18z1"/>
    <w:rsid w:val="00F35482"/>
    <w:rPr>
      <w:rFonts w:ascii="Courier New" w:hAnsi="Courier New" w:cs="Courier New"/>
    </w:rPr>
  </w:style>
  <w:style w:type="character" w:customStyle="1" w:styleId="WW8Num18z2">
    <w:name w:val="WW8Num18z2"/>
    <w:rsid w:val="00F35482"/>
    <w:rPr>
      <w:rFonts w:ascii="Wingdings" w:hAnsi="Wingdings"/>
    </w:rPr>
  </w:style>
  <w:style w:type="character" w:customStyle="1" w:styleId="WW8Num21z0">
    <w:name w:val="WW8Num21z0"/>
    <w:rsid w:val="00F35482"/>
    <w:rPr>
      <w:rFonts w:ascii="Symbol" w:hAnsi="Symbol"/>
    </w:rPr>
  </w:style>
  <w:style w:type="character" w:customStyle="1" w:styleId="WW8Num21z1">
    <w:name w:val="WW8Num21z1"/>
    <w:rsid w:val="00F35482"/>
    <w:rPr>
      <w:rFonts w:ascii="Courier New" w:hAnsi="Courier New" w:cs="Courier New"/>
    </w:rPr>
  </w:style>
  <w:style w:type="character" w:customStyle="1" w:styleId="WW8Num21z2">
    <w:name w:val="WW8Num21z2"/>
    <w:rsid w:val="00F35482"/>
    <w:rPr>
      <w:rFonts w:ascii="Wingdings" w:hAnsi="Wingdings"/>
    </w:rPr>
  </w:style>
  <w:style w:type="character" w:customStyle="1" w:styleId="WW8Num22z1">
    <w:name w:val="WW8Num22z1"/>
    <w:rsid w:val="00F35482"/>
    <w:rPr>
      <w:rFonts w:ascii="Courier New" w:hAnsi="Courier New" w:cs="Courier New"/>
    </w:rPr>
  </w:style>
  <w:style w:type="character" w:customStyle="1" w:styleId="WW8Num22z2">
    <w:name w:val="WW8Num22z2"/>
    <w:rsid w:val="00F35482"/>
    <w:rPr>
      <w:rFonts w:ascii="Wingdings" w:hAnsi="Wingdings"/>
    </w:rPr>
  </w:style>
  <w:style w:type="character" w:customStyle="1" w:styleId="WW8Num27z0">
    <w:name w:val="WW8Num27z0"/>
    <w:rsid w:val="00F35482"/>
    <w:rPr>
      <w:rFonts w:ascii="Symbol" w:hAnsi="Symbol"/>
    </w:rPr>
  </w:style>
  <w:style w:type="character" w:customStyle="1" w:styleId="WW8Num27z1">
    <w:name w:val="WW8Num27z1"/>
    <w:rsid w:val="00F35482"/>
    <w:rPr>
      <w:rFonts w:ascii="Courier New" w:hAnsi="Courier New" w:cs="Courier New"/>
    </w:rPr>
  </w:style>
  <w:style w:type="character" w:customStyle="1" w:styleId="WW8Num27z2">
    <w:name w:val="WW8Num27z2"/>
    <w:rsid w:val="00F35482"/>
    <w:rPr>
      <w:rFonts w:ascii="Wingdings" w:hAnsi="Wingdings"/>
    </w:rPr>
  </w:style>
  <w:style w:type="character" w:customStyle="1" w:styleId="WW8Num28z0">
    <w:name w:val="WW8Num28z0"/>
    <w:rsid w:val="00F35482"/>
    <w:rPr>
      <w:rFonts w:ascii="Symbol" w:hAnsi="Symbol"/>
    </w:rPr>
  </w:style>
  <w:style w:type="character" w:customStyle="1" w:styleId="WW8Num28z1">
    <w:name w:val="WW8Num28z1"/>
    <w:rsid w:val="00F35482"/>
    <w:rPr>
      <w:rFonts w:ascii="Courier New" w:hAnsi="Courier New" w:cs="Courier New"/>
    </w:rPr>
  </w:style>
  <w:style w:type="character" w:customStyle="1" w:styleId="WW8Num28z2">
    <w:name w:val="WW8Num28z2"/>
    <w:rsid w:val="00F35482"/>
    <w:rPr>
      <w:rFonts w:ascii="Wingdings" w:hAnsi="Wingdings"/>
    </w:rPr>
  </w:style>
  <w:style w:type="character" w:customStyle="1" w:styleId="WW8Num30z0">
    <w:name w:val="WW8Num30z0"/>
    <w:rsid w:val="00F35482"/>
    <w:rPr>
      <w:rFonts w:ascii="Symbol" w:hAnsi="Symbol"/>
    </w:rPr>
  </w:style>
  <w:style w:type="character" w:customStyle="1" w:styleId="WW8Num30z1">
    <w:name w:val="WW8Num30z1"/>
    <w:rsid w:val="00F35482"/>
    <w:rPr>
      <w:rFonts w:ascii="Courier New" w:hAnsi="Courier New" w:cs="Courier New"/>
    </w:rPr>
  </w:style>
  <w:style w:type="character" w:customStyle="1" w:styleId="WW8Num30z2">
    <w:name w:val="WW8Num30z2"/>
    <w:rsid w:val="00F35482"/>
    <w:rPr>
      <w:rFonts w:ascii="Wingdings" w:hAnsi="Wingdings"/>
    </w:rPr>
  </w:style>
  <w:style w:type="character" w:customStyle="1" w:styleId="WW8Num31z1">
    <w:name w:val="WW8Num31z1"/>
    <w:rsid w:val="00F35482"/>
    <w:rPr>
      <w:rFonts w:ascii="Courier New" w:hAnsi="Courier New" w:cs="Courier New"/>
    </w:rPr>
  </w:style>
  <w:style w:type="character" w:customStyle="1" w:styleId="WW8Num31z2">
    <w:name w:val="WW8Num31z2"/>
    <w:rsid w:val="00F35482"/>
    <w:rPr>
      <w:rFonts w:ascii="Wingdings" w:hAnsi="Wingdings"/>
    </w:rPr>
  </w:style>
  <w:style w:type="character" w:customStyle="1" w:styleId="WW8Num32z0">
    <w:name w:val="WW8Num32z0"/>
    <w:rsid w:val="00F35482"/>
    <w:rPr>
      <w:rFonts w:ascii="Symbol" w:hAnsi="Symbol"/>
    </w:rPr>
  </w:style>
  <w:style w:type="character" w:customStyle="1" w:styleId="WW8Num32z1">
    <w:name w:val="WW8Num32z1"/>
    <w:rsid w:val="00F35482"/>
    <w:rPr>
      <w:rFonts w:ascii="Courier New" w:hAnsi="Courier New" w:cs="Courier New"/>
    </w:rPr>
  </w:style>
  <w:style w:type="character" w:customStyle="1" w:styleId="WW8Num32z2">
    <w:name w:val="WW8Num32z2"/>
    <w:rsid w:val="00F35482"/>
    <w:rPr>
      <w:rFonts w:ascii="Wingdings" w:hAnsi="Wingdings"/>
    </w:rPr>
  </w:style>
  <w:style w:type="character" w:customStyle="1" w:styleId="WW8Num34z0">
    <w:name w:val="WW8Num34z0"/>
    <w:rsid w:val="00F35482"/>
    <w:rPr>
      <w:rFonts w:ascii="Symbol" w:hAnsi="Symbol"/>
    </w:rPr>
  </w:style>
  <w:style w:type="character" w:customStyle="1" w:styleId="WW8Num34z1">
    <w:name w:val="WW8Num34z1"/>
    <w:rsid w:val="00F35482"/>
    <w:rPr>
      <w:rFonts w:ascii="Courier New" w:hAnsi="Courier New" w:cs="Courier New"/>
    </w:rPr>
  </w:style>
  <w:style w:type="character" w:customStyle="1" w:styleId="WW8Num34z2">
    <w:name w:val="WW8Num34z2"/>
    <w:rsid w:val="00F35482"/>
    <w:rPr>
      <w:rFonts w:ascii="Wingdings" w:hAnsi="Wingdings"/>
    </w:rPr>
  </w:style>
  <w:style w:type="character" w:customStyle="1" w:styleId="WW8Num37z1">
    <w:name w:val="WW8Num37z1"/>
    <w:rsid w:val="00F35482"/>
    <w:rPr>
      <w:b/>
      <w:i w:val="0"/>
    </w:rPr>
  </w:style>
  <w:style w:type="character" w:customStyle="1" w:styleId="WW8Num42z0">
    <w:name w:val="WW8Num42z0"/>
    <w:rsid w:val="00F35482"/>
    <w:rPr>
      <w:rFonts w:ascii="Symbol" w:hAnsi="Symbol"/>
    </w:rPr>
  </w:style>
  <w:style w:type="character" w:customStyle="1" w:styleId="WW8Num42z1">
    <w:name w:val="WW8Num42z1"/>
    <w:rsid w:val="00F35482"/>
    <w:rPr>
      <w:rFonts w:ascii="Courier New" w:hAnsi="Courier New" w:cs="Courier New"/>
    </w:rPr>
  </w:style>
  <w:style w:type="character" w:customStyle="1" w:styleId="WW8Num42z2">
    <w:name w:val="WW8Num42z2"/>
    <w:rsid w:val="00F35482"/>
    <w:rPr>
      <w:rFonts w:ascii="Wingdings" w:hAnsi="Wingdings"/>
    </w:rPr>
  </w:style>
  <w:style w:type="character" w:customStyle="1" w:styleId="Domylnaczcionkaakapitu1">
    <w:name w:val="Domyślna czcionka akapitu1"/>
    <w:rsid w:val="00F35482"/>
  </w:style>
  <w:style w:type="character" w:styleId="Numerstrony">
    <w:name w:val="page number"/>
    <w:basedOn w:val="Domylnaczcionkaakapitu1"/>
    <w:semiHidden/>
    <w:rsid w:val="00F35482"/>
  </w:style>
  <w:style w:type="character" w:customStyle="1" w:styleId="Znak">
    <w:name w:val="Znak"/>
    <w:rsid w:val="00F35482"/>
    <w:rPr>
      <w:sz w:val="24"/>
      <w:szCs w:val="24"/>
    </w:rPr>
  </w:style>
  <w:style w:type="character" w:customStyle="1" w:styleId="Znak1">
    <w:name w:val="Znak1"/>
    <w:rsid w:val="00F35482"/>
    <w:rPr>
      <w:sz w:val="24"/>
      <w:szCs w:val="24"/>
    </w:rPr>
  </w:style>
  <w:style w:type="character" w:styleId="Hipercze">
    <w:name w:val="Hyperlink"/>
    <w:semiHidden/>
    <w:rsid w:val="00F35482"/>
    <w:rPr>
      <w:color w:val="0000FF"/>
      <w:u w:val="single"/>
    </w:rPr>
  </w:style>
  <w:style w:type="character" w:styleId="UyteHipercze">
    <w:name w:val="FollowedHyperlink"/>
    <w:semiHidden/>
    <w:rsid w:val="00F35482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rsid w:val="00F354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5482"/>
    <w:pPr>
      <w:spacing w:after="120"/>
    </w:pPr>
  </w:style>
  <w:style w:type="paragraph" w:styleId="Lista">
    <w:name w:val="List"/>
    <w:basedOn w:val="Tekstpodstawowy"/>
    <w:semiHidden/>
    <w:rsid w:val="00F35482"/>
    <w:rPr>
      <w:rFonts w:cs="Tahoma"/>
    </w:rPr>
  </w:style>
  <w:style w:type="paragraph" w:styleId="Legenda">
    <w:name w:val="caption"/>
    <w:basedOn w:val="Normalny"/>
    <w:qFormat/>
    <w:rsid w:val="00F354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F35482"/>
    <w:pPr>
      <w:suppressLineNumbers/>
    </w:pPr>
    <w:rPr>
      <w:rFonts w:cs="Tahoma"/>
    </w:rPr>
  </w:style>
  <w:style w:type="paragraph" w:customStyle="1" w:styleId="Zagicieoddouformularza1">
    <w:name w:val="Zagięcie od dołu formularza1"/>
    <w:basedOn w:val="Normalny"/>
    <w:next w:val="Normalny"/>
    <w:rsid w:val="00F35482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agicieodgryformularza1">
    <w:name w:val="Zagięcie od góry formularza1"/>
    <w:basedOn w:val="Normalny"/>
    <w:next w:val="Normalny"/>
    <w:rsid w:val="00F35482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35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548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3548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F35482"/>
    <w:pPr>
      <w:ind w:left="708"/>
    </w:pPr>
  </w:style>
  <w:style w:type="paragraph" w:styleId="Spistreci1">
    <w:name w:val="toc 1"/>
    <w:basedOn w:val="Normalny"/>
    <w:next w:val="Normalny"/>
    <w:semiHidden/>
    <w:rsid w:val="00F35482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semiHidden/>
    <w:rsid w:val="00F35482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semiHidden/>
    <w:rsid w:val="00F35482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semiHidden/>
    <w:rsid w:val="00F3548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semiHidden/>
    <w:rsid w:val="00F3548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semiHidden/>
    <w:rsid w:val="00F3548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semiHidden/>
    <w:rsid w:val="00F3548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semiHidden/>
    <w:rsid w:val="00F3548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semiHidden/>
    <w:rsid w:val="00F35482"/>
    <w:pPr>
      <w:ind w:left="1920"/>
    </w:pPr>
    <w:rPr>
      <w:sz w:val="18"/>
      <w:szCs w:val="18"/>
    </w:rPr>
  </w:style>
  <w:style w:type="paragraph" w:customStyle="1" w:styleId="Contents10">
    <w:name w:val="Contents 10"/>
    <w:basedOn w:val="Index"/>
    <w:rsid w:val="00F35482"/>
    <w:pPr>
      <w:tabs>
        <w:tab w:val="right" w:leader="dot" w:pos="9637"/>
      </w:tabs>
      <w:ind w:left="2547"/>
    </w:pPr>
  </w:style>
  <w:style w:type="paragraph" w:customStyle="1" w:styleId="Framecontents">
    <w:name w:val="Frame contents"/>
    <w:basedOn w:val="Tekstpodstawowy"/>
    <w:rsid w:val="00F35482"/>
  </w:style>
  <w:style w:type="paragraph" w:styleId="Tekstdymka">
    <w:name w:val="Balloon Text"/>
    <w:basedOn w:val="Normalny"/>
    <w:link w:val="TekstdymkaZnak"/>
    <w:uiPriority w:val="99"/>
    <w:semiHidden/>
    <w:unhideWhenUsed/>
    <w:rsid w:val="00CE54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48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E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D7446"/>
    <w:rPr>
      <w:b/>
      <w:bCs/>
    </w:rPr>
  </w:style>
  <w:style w:type="paragraph" w:customStyle="1" w:styleId="k17">
    <w:name w:val="k1/7"/>
    <w:uiPriority w:val="99"/>
    <w:rsid w:val="00E4611C"/>
    <w:pPr>
      <w:widowControl w:val="0"/>
      <w:autoSpaceDE w:val="0"/>
      <w:autoSpaceDN w:val="0"/>
      <w:spacing w:line="360" w:lineRule="exact"/>
      <w:ind w:firstLine="864"/>
      <w:jc w:val="both"/>
    </w:pPr>
    <w:rPr>
      <w:sz w:val="24"/>
      <w:szCs w:val="24"/>
    </w:rPr>
  </w:style>
  <w:style w:type="paragraph" w:customStyle="1" w:styleId="Styl">
    <w:name w:val="Styl"/>
    <w:uiPriority w:val="99"/>
    <w:rsid w:val="00C366D9"/>
    <w:pPr>
      <w:keepNext/>
      <w:widowControl w:val="0"/>
      <w:autoSpaceDE w:val="0"/>
      <w:autoSpaceDN w:val="0"/>
      <w:spacing w:after="120" w:line="240" w:lineRule="exact"/>
      <w:ind w:right="1008"/>
      <w:outlineLvl w:val="0"/>
    </w:pPr>
    <w:rPr>
      <w:sz w:val="24"/>
      <w:szCs w:val="24"/>
      <w:lang w:val="en-US"/>
    </w:rPr>
  </w:style>
  <w:style w:type="paragraph" w:customStyle="1" w:styleId="styl2">
    <w:name w:val="styl2"/>
    <w:uiPriority w:val="99"/>
    <w:rsid w:val="00C366D9"/>
    <w:pPr>
      <w:widowControl w:val="0"/>
      <w:autoSpaceDE w:val="0"/>
      <w:autoSpaceDN w:val="0"/>
      <w:spacing w:line="240" w:lineRule="exact"/>
      <w:ind w:left="864"/>
      <w:jc w:val="both"/>
    </w:pPr>
    <w:rPr>
      <w:sz w:val="24"/>
      <w:szCs w:val="24"/>
    </w:rPr>
  </w:style>
  <w:style w:type="paragraph" w:customStyle="1" w:styleId="styl1">
    <w:name w:val="styl1"/>
    <w:uiPriority w:val="99"/>
    <w:rsid w:val="00C366D9"/>
    <w:pPr>
      <w:widowControl w:val="0"/>
      <w:tabs>
        <w:tab w:val="bar" w:pos="864"/>
        <w:tab w:val="bar" w:pos="5760"/>
      </w:tabs>
      <w:autoSpaceDE w:val="0"/>
      <w:autoSpaceDN w:val="0"/>
      <w:spacing w:line="240" w:lineRule="exact"/>
    </w:pPr>
    <w:rPr>
      <w:sz w:val="24"/>
      <w:szCs w:val="24"/>
    </w:rPr>
  </w:style>
  <w:style w:type="paragraph" w:customStyle="1" w:styleId="1ppz">
    <w:name w:val="1ppz"/>
    <w:uiPriority w:val="99"/>
    <w:rsid w:val="00C366D9"/>
    <w:pPr>
      <w:widowControl w:val="0"/>
      <w:autoSpaceDE w:val="0"/>
      <w:autoSpaceDN w:val="0"/>
      <w:spacing w:line="240" w:lineRule="exact"/>
    </w:pPr>
    <w:rPr>
      <w:sz w:val="48"/>
      <w:szCs w:val="48"/>
    </w:rPr>
  </w:style>
  <w:style w:type="paragraph" w:customStyle="1" w:styleId="2ppz">
    <w:name w:val="2ppz"/>
    <w:uiPriority w:val="99"/>
    <w:rsid w:val="00C366D9"/>
    <w:pPr>
      <w:widowControl w:val="0"/>
      <w:autoSpaceDE w:val="0"/>
      <w:autoSpaceDN w:val="0"/>
      <w:spacing w:line="240" w:lineRule="exact"/>
      <w:jc w:val="both"/>
    </w:pPr>
    <w:rPr>
      <w:sz w:val="24"/>
      <w:szCs w:val="24"/>
    </w:rPr>
  </w:style>
  <w:style w:type="paragraph" w:customStyle="1" w:styleId="3ppz">
    <w:name w:val="3ppz"/>
    <w:uiPriority w:val="99"/>
    <w:rsid w:val="00C366D9"/>
    <w:pPr>
      <w:widowControl w:val="0"/>
      <w:autoSpaceDE w:val="0"/>
      <w:autoSpaceDN w:val="0"/>
      <w:spacing w:line="240" w:lineRule="exact"/>
      <w:ind w:left="864" w:firstLine="720"/>
      <w:jc w:val="both"/>
    </w:pPr>
    <w:rPr>
      <w:sz w:val="24"/>
      <w:szCs w:val="24"/>
    </w:rPr>
  </w:style>
  <w:style w:type="paragraph" w:customStyle="1" w:styleId="strona">
    <w:name w:val="strona"/>
    <w:uiPriority w:val="99"/>
    <w:rsid w:val="00C366D9"/>
    <w:pPr>
      <w:widowControl w:val="0"/>
      <w:autoSpaceDE w:val="0"/>
      <w:autoSpaceDN w:val="0"/>
      <w:spacing w:line="420" w:lineRule="exact"/>
      <w:ind w:left="864" w:firstLine="720"/>
      <w:jc w:val="both"/>
    </w:pPr>
    <w:rPr>
      <w:sz w:val="24"/>
      <w:szCs w:val="24"/>
    </w:rPr>
  </w:style>
  <w:style w:type="paragraph" w:customStyle="1" w:styleId="str">
    <w:name w:val="str"/>
    <w:uiPriority w:val="99"/>
    <w:rsid w:val="00C366D9"/>
    <w:pPr>
      <w:widowControl w:val="0"/>
      <w:autoSpaceDE w:val="0"/>
      <w:autoSpaceDN w:val="0"/>
      <w:spacing w:after="60" w:line="420" w:lineRule="exact"/>
      <w:ind w:left="864" w:firstLine="720"/>
      <w:jc w:val="both"/>
    </w:pPr>
    <w:rPr>
      <w:sz w:val="24"/>
      <w:szCs w:val="24"/>
    </w:rPr>
  </w:style>
  <w:style w:type="paragraph" w:customStyle="1" w:styleId="Styl10">
    <w:name w:val="Styl1"/>
    <w:uiPriority w:val="99"/>
    <w:rsid w:val="00C366D9"/>
    <w:pPr>
      <w:tabs>
        <w:tab w:val="center" w:pos="4536"/>
        <w:tab w:val="right" w:pos="9072"/>
      </w:tabs>
      <w:autoSpaceDE w:val="0"/>
      <w:autoSpaceDN w:val="0"/>
    </w:pPr>
  </w:style>
  <w:style w:type="paragraph" w:styleId="Zwykytekst">
    <w:name w:val="Plain Text"/>
    <w:basedOn w:val="Normalny"/>
    <w:link w:val="ZwykytekstZnak"/>
    <w:uiPriority w:val="99"/>
    <w:rsid w:val="00876C2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locked/>
    <w:rsid w:val="00B5574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gwekZnak">
    <w:name w:val="Nagłówek Znak"/>
    <w:link w:val="Nagwek"/>
    <w:uiPriority w:val="99"/>
    <w:locked/>
    <w:rsid w:val="00B55747"/>
    <w:rPr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0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rekordów nowych 16-22.08.2014</vt:lpstr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rekordów nowych 16-22.08.2014</dc:title>
  <dc:creator>Pracownia JHP BN</dc:creator>
  <cp:lastModifiedBy>Agnieszka Monczak</cp:lastModifiedBy>
  <cp:revision>3</cp:revision>
  <cp:lastPrinted>2016-02-03T15:50:00Z</cp:lastPrinted>
  <dcterms:created xsi:type="dcterms:W3CDTF">2017-07-18T14:30:00Z</dcterms:created>
  <dcterms:modified xsi:type="dcterms:W3CDTF">2017-07-18T14:31:00Z</dcterms:modified>
</cp:coreProperties>
</file>